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5EC6D730" w14:textId="77777777" w:rsidTr="00CD4F8F">
        <w:trPr>
          <w:cantSplit/>
          <w:trHeight w:val="297"/>
        </w:trPr>
        <w:tc>
          <w:tcPr>
            <w:tcW w:w="10206" w:type="dxa"/>
            <w:vAlign w:val="center"/>
          </w:tcPr>
          <w:p w14:paraId="26104F07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FORMULÁRIO PARA APRESENTAÇÃO DE RELATÓRIO FINAL DE PROJETO DE PESQUISA </w:t>
            </w:r>
          </w:p>
          <w:p w14:paraId="5AB48CCB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</w:p>
          <w:p w14:paraId="5B8A2C00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</w:p>
        </w:tc>
      </w:tr>
    </w:tbl>
    <w:p w14:paraId="0D3A2874" w14:textId="77777777" w:rsidR="00980F47" w:rsidRPr="00A064B1" w:rsidRDefault="00A064B1" w:rsidP="00980F47">
      <w:pPr>
        <w:pStyle w:val="Legenda"/>
        <w:rPr>
          <w:b w:val="0"/>
          <w:szCs w:val="16"/>
        </w:rPr>
      </w:pPr>
      <w:r>
        <w:rPr>
          <w:b w:val="0"/>
        </w:rPr>
        <w:t xml:space="preserve">                            </w:t>
      </w:r>
      <w:r w:rsidR="00980F47" w:rsidRPr="00A064B1">
        <w:rPr>
          <w:b w:val="0"/>
          <w:szCs w:val="16"/>
        </w:rPr>
        <w:t>ESTE FORMULÁRIO DEVE ACOMPANHAR O RELATÓRIO TÉCNICO FINAL DO PROJETO DE PESQUISA</w:t>
      </w:r>
    </w:p>
    <w:p w14:paraId="0B2E9FB8" w14:textId="77777777" w:rsidR="00980F47" w:rsidRDefault="00980F47" w:rsidP="00980F47">
      <w:pPr>
        <w:rPr>
          <w:rFonts w:ascii="Arial" w:hAnsi="Arial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5147"/>
      </w:tblGrid>
      <w:tr w:rsidR="00980F47" w14:paraId="26CC855E" w14:textId="77777777" w:rsidTr="00790BE8">
        <w:trPr>
          <w:trHeight w:val="218"/>
        </w:trPr>
        <w:tc>
          <w:tcPr>
            <w:tcW w:w="5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6B20474" w14:textId="77777777" w:rsidR="00980F47" w:rsidRPr="00A064B1" w:rsidRDefault="00980F47" w:rsidP="00980F47">
            <w:pPr>
              <w:pStyle w:val="Ttulo4"/>
              <w:rPr>
                <w:rFonts w:ascii="Arial" w:hAnsi="Arial" w:cs="Arial"/>
              </w:rPr>
            </w:pPr>
            <w:r w:rsidRPr="00A064B1">
              <w:rPr>
                <w:rFonts w:ascii="Arial" w:hAnsi="Arial" w:cs="Arial"/>
              </w:rPr>
              <w:t xml:space="preserve">1- IDENTIFICAÇÃO DO PROJETO   </w:t>
            </w:r>
          </w:p>
        </w:tc>
        <w:tc>
          <w:tcPr>
            <w:tcW w:w="514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6188DE" w14:textId="77777777" w:rsidR="00980F47" w:rsidRPr="00A064B1" w:rsidRDefault="00980F47" w:rsidP="00980F47">
            <w:pPr>
              <w:pStyle w:val="Ttulo4"/>
              <w:rPr>
                <w:rFonts w:ascii="Arial" w:hAnsi="Arial" w:cs="Arial"/>
              </w:rPr>
            </w:pPr>
            <w:r w:rsidRPr="00A064B1">
              <w:rPr>
                <w:rFonts w:ascii="Arial" w:hAnsi="Arial" w:cs="Arial"/>
              </w:rPr>
              <w:t>N</w:t>
            </w:r>
            <w:r w:rsidRPr="00A064B1">
              <w:rPr>
                <w:rFonts w:ascii="Arial" w:hAnsi="Arial" w:cs="Arial"/>
                <w:vertAlign w:val="superscript"/>
              </w:rPr>
              <w:t>o</w:t>
            </w:r>
            <w:r w:rsidRPr="00A064B1">
              <w:rPr>
                <w:rFonts w:ascii="Arial" w:hAnsi="Arial" w:cs="Arial"/>
              </w:rPr>
              <w:t xml:space="preserve"> DO PROJETO</w:t>
            </w:r>
          </w:p>
        </w:tc>
      </w:tr>
      <w:tr w:rsidR="00980F47" w14:paraId="1DD739A9" w14:textId="77777777" w:rsidTr="00790BE8">
        <w:trPr>
          <w:trHeight w:val="218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251D06" w14:textId="77777777" w:rsidR="00980F47" w:rsidRPr="00A064B1" w:rsidRDefault="00980F47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>Título do projeto:</w:t>
            </w:r>
          </w:p>
        </w:tc>
      </w:tr>
      <w:tr w:rsidR="00980F47" w14:paraId="7A1DC736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CBD100" w14:textId="77777777" w:rsidR="00980F47" w:rsidRPr="00A064B1" w:rsidRDefault="00980F47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>Coordenador:</w:t>
            </w:r>
          </w:p>
        </w:tc>
      </w:tr>
      <w:tr w:rsidR="00980F47" w14:paraId="67CB7835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705721" w14:textId="77777777" w:rsidR="00980F47" w:rsidRPr="00A064B1" w:rsidRDefault="00A064B1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Curso</w:t>
            </w:r>
            <w:r w:rsidR="00980F47" w:rsidRPr="00A064B1">
              <w:rPr>
                <w:rFonts w:ascii="Arial" w:hAnsi="Arial" w:cs="Arial"/>
                <w:b w:val="0"/>
              </w:rPr>
              <w:t>:</w:t>
            </w:r>
          </w:p>
        </w:tc>
      </w:tr>
      <w:tr w:rsidR="00980F47" w14:paraId="4B6EC3F6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F86B0" w14:textId="77777777" w:rsidR="00980F47" w:rsidRPr="00A064B1" w:rsidRDefault="00980F47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 xml:space="preserve">Período: 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64B1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Pr="00A064B1">
              <w:rPr>
                <w:rFonts w:ascii="Arial" w:hAnsi="Arial" w:cs="Arial"/>
                <w:i/>
                <w:color w:val="000000"/>
              </w:rPr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end"/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64B1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Pr="00A064B1">
              <w:rPr>
                <w:rFonts w:ascii="Arial" w:hAnsi="Arial" w:cs="Arial"/>
                <w:i/>
                <w:color w:val="000000"/>
              </w:rPr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end"/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64B1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Pr="00A064B1">
              <w:rPr>
                <w:rFonts w:ascii="Arial" w:hAnsi="Arial" w:cs="Arial"/>
                <w:i/>
                <w:color w:val="000000"/>
              </w:rPr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end"/>
            </w:r>
            <w:r w:rsidRPr="00A064B1">
              <w:rPr>
                <w:rFonts w:ascii="Arial" w:hAnsi="Arial" w:cs="Arial"/>
                <w:b w:val="0"/>
                <w:color w:val="000000"/>
              </w:rPr>
              <w:t>a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64B1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Pr="00A064B1">
              <w:rPr>
                <w:rFonts w:ascii="Arial" w:hAnsi="Arial" w:cs="Arial"/>
                <w:i/>
                <w:color w:val="000000"/>
              </w:rPr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end"/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64B1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Pr="00A064B1">
              <w:rPr>
                <w:rFonts w:ascii="Arial" w:hAnsi="Arial" w:cs="Arial"/>
                <w:i/>
                <w:color w:val="000000"/>
              </w:rPr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end"/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64B1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Pr="00A064B1">
              <w:rPr>
                <w:rFonts w:ascii="Arial" w:hAnsi="Arial" w:cs="Arial"/>
                <w:i/>
                <w:color w:val="000000"/>
              </w:rPr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end"/>
            </w:r>
          </w:p>
        </w:tc>
      </w:tr>
    </w:tbl>
    <w:p w14:paraId="73608CC8" w14:textId="77777777" w:rsidR="00980F47" w:rsidRPr="006F2F54" w:rsidRDefault="00980F47" w:rsidP="00980F47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842"/>
        <w:gridCol w:w="2977"/>
      </w:tblGrid>
      <w:tr w:rsidR="00980F47" w:rsidRPr="006F2F54" w14:paraId="28F279A4" w14:textId="77777777" w:rsidTr="00980F47">
        <w:trPr>
          <w:trHeight w:val="218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5BB62" w14:textId="77777777" w:rsidR="00980F47" w:rsidRPr="006F2F54" w:rsidRDefault="00980F47" w:rsidP="00980F47">
            <w:pPr>
              <w:rPr>
                <w:rFonts w:ascii="Arial" w:hAnsi="Arial"/>
                <w:b/>
                <w:sz w:val="20"/>
                <w:szCs w:val="20"/>
              </w:rPr>
            </w:pPr>
            <w:r w:rsidRPr="006F2F54">
              <w:rPr>
                <w:rFonts w:ascii="Arial" w:hAnsi="Arial"/>
                <w:b/>
                <w:sz w:val="20"/>
                <w:szCs w:val="20"/>
              </w:rPr>
              <w:t>2 – EQUIPE TÉCNICA</w:t>
            </w:r>
            <w:r w:rsidRPr="006F2F54">
              <w:rPr>
                <w:rFonts w:ascii="Arial" w:hAnsi="Arial"/>
                <w:sz w:val="20"/>
                <w:szCs w:val="20"/>
              </w:rPr>
              <w:t xml:space="preserve"> (Pesquisadores e estudantes de Iniciação Científica)</w:t>
            </w:r>
          </w:p>
        </w:tc>
      </w:tr>
      <w:tr w:rsidR="00980F47" w14:paraId="58C3E9E2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92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3156A6" w14:textId="77777777" w:rsidR="00980F47" w:rsidRPr="006F2F54" w:rsidRDefault="00980F47" w:rsidP="00980F47">
            <w:pPr>
              <w:pStyle w:val="Ttulo2"/>
              <w:rPr>
                <w:rFonts w:ascii="Arial" w:hAnsi="Arial" w:cs="Arial"/>
                <w:b/>
                <w:sz w:val="20"/>
                <w:szCs w:val="20"/>
              </w:rPr>
            </w:pPr>
            <w:r w:rsidRPr="006F2F54">
              <w:rPr>
                <w:rFonts w:ascii="Arial" w:hAnsi="Arial" w:cs="Arial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28D8" w14:textId="77777777" w:rsidR="00980F47" w:rsidRPr="006F2F54" w:rsidRDefault="00980F47" w:rsidP="00980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F54">
              <w:rPr>
                <w:rFonts w:ascii="Arial" w:hAnsi="Arial" w:cs="Arial"/>
                <w:color w:val="000000"/>
                <w:sz w:val="20"/>
                <w:szCs w:val="20"/>
              </w:rPr>
              <w:t>Titulação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E9E120" w14:textId="77777777" w:rsidR="00980F47" w:rsidRPr="006F2F54" w:rsidRDefault="00980F47" w:rsidP="00980F47">
            <w:pPr>
              <w:pStyle w:val="Corpodetexto3"/>
              <w:rPr>
                <w:rFonts w:ascii="Arial" w:hAnsi="Arial" w:cs="Arial"/>
                <w:sz w:val="18"/>
                <w:szCs w:val="18"/>
              </w:rPr>
            </w:pPr>
            <w:r w:rsidRPr="006F2F54">
              <w:rPr>
                <w:rFonts w:ascii="Arial" w:hAnsi="Arial" w:cs="Arial"/>
                <w:sz w:val="20"/>
                <w:szCs w:val="20"/>
              </w:rPr>
              <w:t xml:space="preserve">Bolsista </w:t>
            </w:r>
            <w:r w:rsidRPr="006F2F54">
              <w:rPr>
                <w:rFonts w:ascii="Arial" w:hAnsi="Arial" w:cs="Arial"/>
                <w:sz w:val="18"/>
                <w:szCs w:val="18"/>
              </w:rPr>
              <w:t>(caso seja bolsista especificar modalidade da bolsa)</w:t>
            </w:r>
          </w:p>
          <w:p w14:paraId="656E6FCD" w14:textId="77777777" w:rsidR="00980F47" w:rsidRPr="006F2F54" w:rsidRDefault="00980F47" w:rsidP="00980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0F47" w14:paraId="4FDEC642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F057D8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E405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4652AF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  <w:tr w:rsidR="00980F47" w14:paraId="5278C337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68C525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D6E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3900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  <w:tr w:rsidR="00980F47" w14:paraId="225C74C9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E6063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979C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2D27CC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  <w:tr w:rsidR="00980F47" w14:paraId="4007AFD3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F8F4E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DA87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429E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  <w:bookmarkStart w:id="0" w:name="Texto50"/>
      <w:tr w:rsidR="00980F47" w14:paraId="2BA47E71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1F0FAA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4CBEF8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B18767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</w:tbl>
    <w:p w14:paraId="609390FC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39FDA6D4" w14:textId="77777777" w:rsidTr="00980F47">
        <w:trPr>
          <w:cantSplit/>
          <w:trHeight w:hRule="exact" w:val="26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E0EE2" w14:textId="77777777" w:rsidR="00980F47" w:rsidRPr="00C64E51" w:rsidRDefault="005D2C6D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3 - </w:t>
            </w:r>
            <w:r w:rsidR="00980F47"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OBJETIVOS PROPOSTOS </w:t>
            </w:r>
            <w:r w:rsidR="00980F47" w:rsidRPr="00C64E51">
              <w:rPr>
                <w:rFonts w:ascii="Arial" w:hAnsi="Arial"/>
                <w:color w:val="000000"/>
                <w:sz w:val="20"/>
                <w:szCs w:val="20"/>
              </w:rPr>
              <w:t>(Máximo 15 linhas)</w:t>
            </w:r>
          </w:p>
        </w:tc>
      </w:tr>
      <w:tr w:rsidR="00980F47" w14:paraId="3F61412C" w14:textId="77777777" w:rsidTr="00980F47">
        <w:trPr>
          <w:cantSplit/>
          <w:trHeight w:hRule="exact" w:val="1331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5EBBB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" w:name="Texto30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1"/>
          </w:p>
        </w:tc>
      </w:tr>
    </w:tbl>
    <w:p w14:paraId="110DFF77" w14:textId="77777777" w:rsidR="00980F47" w:rsidRDefault="00980F47" w:rsidP="00980F47"/>
    <w:tbl>
      <w:tblPr>
        <w:tblW w:w="10235" w:type="dxa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35"/>
      </w:tblGrid>
      <w:tr w:rsidR="00980F47" w14:paraId="7ADA2BF4" w14:textId="77777777" w:rsidTr="004409AB">
        <w:trPr>
          <w:cantSplit/>
          <w:trHeight w:hRule="exact" w:val="436"/>
        </w:trPr>
        <w:tc>
          <w:tcPr>
            <w:tcW w:w="10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0E40D6" w14:textId="77777777" w:rsidR="00980F47" w:rsidRPr="00C64E51" w:rsidRDefault="005D2C6D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4 - </w:t>
            </w:r>
            <w:r w:rsidR="00980F47"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RESULTADOS OBTIDOS E CONCLUSÕES </w:t>
            </w:r>
            <w:r w:rsidR="00980F47" w:rsidRPr="00C64E51">
              <w:rPr>
                <w:rFonts w:ascii="Arial" w:hAnsi="Arial"/>
                <w:color w:val="000000"/>
                <w:sz w:val="20"/>
                <w:szCs w:val="20"/>
              </w:rPr>
              <w:t>(Máximo 30 linhas)</w:t>
            </w:r>
          </w:p>
        </w:tc>
      </w:tr>
      <w:tr w:rsidR="00980F47" w14:paraId="7E281C0A" w14:textId="77777777" w:rsidTr="004409AB">
        <w:trPr>
          <w:cantSplit/>
          <w:trHeight w:hRule="exact" w:val="1889"/>
        </w:trPr>
        <w:tc>
          <w:tcPr>
            <w:tcW w:w="10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52428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 xml:space="preserve"> </w:t>
            </w:r>
          </w:p>
          <w:p w14:paraId="71D8D76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14:paraId="26CBEE66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7885753A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32EF186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988C5DF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2F1BBF4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686A4CB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066CE5F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ABE6BD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63B619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7F1C5CFC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14:paraId="63C8AC6F" w14:textId="77777777" w:rsidR="00980F47" w:rsidRDefault="00980F47" w:rsidP="00980F47"/>
    <w:p w14:paraId="248C0175" w14:textId="77777777" w:rsidR="00980F47" w:rsidRDefault="00980F47" w:rsidP="00980F47"/>
    <w:p w14:paraId="2A20A4E5" w14:textId="77777777" w:rsidR="00980F47" w:rsidRDefault="00980F47" w:rsidP="00980F47"/>
    <w:p w14:paraId="4162B24B" w14:textId="77777777" w:rsidR="004409AB" w:rsidRDefault="004409AB" w:rsidP="00980F47"/>
    <w:p w14:paraId="025EBD91" w14:textId="77777777" w:rsidR="004409AB" w:rsidRDefault="004409AB" w:rsidP="00980F47"/>
    <w:p w14:paraId="079B20BF" w14:textId="77777777" w:rsidR="004409AB" w:rsidRDefault="004409AB" w:rsidP="00980F47"/>
    <w:p w14:paraId="6543F449" w14:textId="77777777" w:rsidR="004409AB" w:rsidRDefault="004409AB" w:rsidP="00980F47"/>
    <w:p w14:paraId="7AFF8E7D" w14:textId="77777777" w:rsidR="005D2C6D" w:rsidRDefault="005D2C6D" w:rsidP="00980F47"/>
    <w:p w14:paraId="390A5D9A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1E579886" w14:textId="77777777" w:rsidTr="00980F47">
        <w:trPr>
          <w:cantSplit/>
          <w:trHeight w:hRule="exact" w:val="303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5B117" w14:textId="77777777" w:rsidR="00980F47" w:rsidRPr="00BB141A" w:rsidRDefault="00980F47" w:rsidP="00980F4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5 – PRODUÇÃO BIBLIOGRÁFICA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(Listar e anexar cópia dos trabalhos gerados  a partir do projeto)</w:t>
            </w:r>
          </w:p>
        </w:tc>
      </w:tr>
      <w:tr w:rsidR="00980F47" w14:paraId="5BC5A1CF" w14:textId="77777777" w:rsidTr="00980F47">
        <w:trPr>
          <w:cantSplit/>
          <w:trHeight w:hRule="exact" w:val="113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30601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14:paraId="3A8A061E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C1977C0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813EC3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0F59262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6A18DCB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6D9183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618238B0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14:paraId="47DD754A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175"/>
        <w:gridCol w:w="3273"/>
        <w:gridCol w:w="2758"/>
      </w:tblGrid>
      <w:tr w:rsidR="00980F47" w14:paraId="37BC97E1" w14:textId="77777777" w:rsidTr="00980F47">
        <w:trPr>
          <w:cantSplit/>
          <w:trHeight w:hRule="exact" w:val="281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971BA" w14:textId="77777777" w:rsidR="00980F47" w:rsidRPr="00BB141A" w:rsidRDefault="00980F47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6 -  NA SUA AVALIAÇÃO, O PROJETO ATINGIU SEU(S) OBJETIVO(S)?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(Máximo de 15 linhas)</w:t>
            </w:r>
          </w:p>
        </w:tc>
      </w:tr>
      <w:tr w:rsidR="00980F47" w14:paraId="5ABC1946" w14:textId="77777777" w:rsidTr="00980F47">
        <w:trPr>
          <w:cantSplit/>
          <w:trHeight w:hRule="exact" w:val="400"/>
        </w:trPr>
        <w:tc>
          <w:tcPr>
            <w:tcW w:w="4175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91B6C20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D811A5">
              <w:rPr>
                <w:rFonts w:ascii="Arial" w:hAnsi="Arial"/>
                <w:color w:val="000000"/>
                <w:sz w:val="18"/>
              </w:rPr>
            </w:r>
            <w:r w:rsidR="00D811A5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Sim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327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C0FFC38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D811A5">
              <w:rPr>
                <w:rFonts w:ascii="Arial" w:hAnsi="Arial"/>
                <w:color w:val="000000"/>
                <w:sz w:val="18"/>
              </w:rPr>
            </w:r>
            <w:r w:rsidR="00D811A5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Parcialmente</w:t>
            </w:r>
          </w:p>
        </w:tc>
        <w:tc>
          <w:tcPr>
            <w:tcW w:w="275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5C4B95BB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D811A5">
              <w:rPr>
                <w:rFonts w:ascii="Arial" w:hAnsi="Arial"/>
                <w:color w:val="000000"/>
                <w:sz w:val="18"/>
              </w:rPr>
            </w:r>
            <w:r w:rsidR="00D811A5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 Não</w:t>
            </w:r>
          </w:p>
        </w:tc>
      </w:tr>
      <w:tr w:rsidR="00980F47" w14:paraId="2F2F6E17" w14:textId="77777777" w:rsidTr="00980F47">
        <w:trPr>
          <w:cantSplit/>
          <w:trHeight w:hRule="exact" w:val="1722"/>
        </w:trPr>
        <w:tc>
          <w:tcPr>
            <w:tcW w:w="1020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2734F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</w:p>
          <w:p w14:paraId="2DAE9895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JUSTIFIQUE SUA AVALIAÇÃO, INDICANDO OS PONTOS POSITIVOS E NEGATIVOS:</w:t>
            </w:r>
          </w:p>
          <w:p w14:paraId="1E2061C6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</w:p>
          <w:p w14:paraId="5B53B402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14:paraId="352D8AB7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</w:tr>
    </w:tbl>
    <w:p w14:paraId="499F3981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1AA23F22" w14:textId="77777777" w:rsidTr="00980F47">
        <w:trPr>
          <w:cantSplit/>
          <w:trHeight w:hRule="exact" w:val="319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6DD8D6" w14:textId="77777777" w:rsidR="00980F47" w:rsidRDefault="00980F47" w:rsidP="00980F47">
            <w:pPr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7-  </w:t>
            </w:r>
            <w:r>
              <w:rPr>
                <w:rFonts w:ascii="Arial" w:hAnsi="Arial"/>
                <w:b/>
                <w:color w:val="000000"/>
                <w:sz w:val="18"/>
              </w:rPr>
              <w:t>DATA E ASSINATURA</w:t>
            </w:r>
          </w:p>
          <w:p w14:paraId="1D2474D1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980F47" w14:paraId="6ABDB83A" w14:textId="77777777" w:rsidTr="00980F47">
        <w:trPr>
          <w:cantSplit/>
          <w:trHeight w:hRule="exact" w:val="1131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5CC095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4A550E09" w14:textId="77777777" w:rsidR="00980F47" w:rsidRDefault="00980F47" w:rsidP="00980F47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>.             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14:paraId="3C085D6A" w14:textId="77777777" w:rsidR="00BB141A" w:rsidRDefault="00BB141A" w:rsidP="00BB141A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</w:t>
            </w:r>
          </w:p>
          <w:p w14:paraId="27F485CC" w14:textId="77777777" w:rsidR="00980F47" w:rsidRPr="00BB141A" w:rsidRDefault="00BB141A" w:rsidP="00BB14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</w:t>
            </w:r>
            <w:r w:rsidR="005D2C6D" w:rsidRPr="00BB141A">
              <w:rPr>
                <w:rFonts w:ascii="Arial" w:hAnsi="Arial"/>
                <w:color w:val="000000"/>
                <w:sz w:val="20"/>
                <w:szCs w:val="20"/>
              </w:rPr>
              <w:t xml:space="preserve">ASSINATURA </w:t>
            </w:r>
            <w:r w:rsidR="00980F47" w:rsidRPr="00BB141A">
              <w:rPr>
                <w:rFonts w:ascii="Arial" w:hAnsi="Arial"/>
                <w:color w:val="000000"/>
                <w:sz w:val="20"/>
                <w:szCs w:val="20"/>
              </w:rPr>
              <w:t>DO COORDENADOR DO PROJETO</w:t>
            </w:r>
          </w:p>
        </w:tc>
      </w:tr>
    </w:tbl>
    <w:p w14:paraId="0B51701A" w14:textId="77777777" w:rsidR="00205EBF" w:rsidRPr="00F5352D" w:rsidRDefault="00980F47" w:rsidP="00F5352D">
      <w:pPr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ab/>
        <w:t xml:space="preserve">                               </w:t>
      </w:r>
    </w:p>
    <w:p w14:paraId="4E463F8E" w14:textId="77777777" w:rsidR="00130264" w:rsidRPr="00EE2F5F" w:rsidRDefault="00130264" w:rsidP="00130264">
      <w:pPr>
        <w:jc w:val="center"/>
        <w:rPr>
          <w:b/>
          <w:sz w:val="20"/>
          <w:szCs w:val="20"/>
        </w:rPr>
      </w:pPr>
    </w:p>
    <w:p w14:paraId="78010792" w14:textId="77777777" w:rsidR="00541414" w:rsidRDefault="00541414" w:rsidP="005414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Aprovação pela Coordenação de Iniciação Científica:</w:t>
      </w:r>
    </w:p>
    <w:p w14:paraId="5A8C55D6" w14:textId="77777777" w:rsidR="00541414" w:rsidRDefault="00541414" w:rsidP="00541414">
      <w:pPr>
        <w:rPr>
          <w:rFonts w:ascii="Arial" w:hAnsi="Arial"/>
          <w:sz w:val="22"/>
          <w:vertAlign w:val="subscript"/>
        </w:rPr>
      </w:pPr>
    </w:p>
    <w:p w14:paraId="54C5DEDD" w14:textId="77777777" w:rsidR="00541414" w:rsidRDefault="00541414" w:rsidP="00541414">
      <w:pPr>
        <w:jc w:val="center"/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  <w:vertAlign w:val="subscript"/>
        </w:rPr>
        <w:t>________________________________</w:t>
      </w:r>
    </w:p>
    <w:p w14:paraId="4603A23F" w14:textId="77777777" w:rsidR="00541414" w:rsidRDefault="00541414" w:rsidP="0054141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Coordenação de Iniciação Científica</w:t>
      </w:r>
    </w:p>
    <w:p w14:paraId="14741C30" w14:textId="77777777" w:rsidR="00E339C0" w:rsidRPr="00EE2F5F" w:rsidRDefault="00E339C0">
      <w:pPr>
        <w:spacing w:after="160" w:line="259" w:lineRule="auto"/>
        <w:rPr>
          <w:b/>
          <w:sz w:val="20"/>
          <w:szCs w:val="20"/>
        </w:rPr>
      </w:pPr>
    </w:p>
    <w:sectPr w:rsidR="00E339C0" w:rsidRPr="00EE2F5F" w:rsidSect="00BD4032">
      <w:headerReference w:type="default" r:id="rId8"/>
      <w:pgSz w:w="11906" w:h="16838"/>
      <w:pgMar w:top="851" w:right="14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9E1B" w14:textId="77777777" w:rsidR="00D811A5" w:rsidRDefault="00D811A5" w:rsidP="00B94163">
      <w:r>
        <w:separator/>
      </w:r>
    </w:p>
  </w:endnote>
  <w:endnote w:type="continuationSeparator" w:id="0">
    <w:p w14:paraId="2CDD1B72" w14:textId="77777777" w:rsidR="00D811A5" w:rsidRDefault="00D811A5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79C7B" w14:textId="77777777" w:rsidR="00D811A5" w:rsidRDefault="00D811A5" w:rsidP="00B94163">
      <w:r>
        <w:separator/>
      </w:r>
    </w:p>
  </w:footnote>
  <w:footnote w:type="continuationSeparator" w:id="0">
    <w:p w14:paraId="32B63450" w14:textId="77777777" w:rsidR="00D811A5" w:rsidRDefault="00D811A5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1"/>
      <w:gridCol w:w="6848"/>
      <w:gridCol w:w="1986"/>
    </w:tblGrid>
    <w:tr w:rsidR="00CD4F8F" w14:paraId="4AD70F32" w14:textId="77777777" w:rsidTr="00B27687">
      <w:tc>
        <w:tcPr>
          <w:tcW w:w="1702" w:type="dxa"/>
        </w:tcPr>
        <w:p w14:paraId="5E694B3C" w14:textId="77777777" w:rsidR="00CD4F8F" w:rsidRDefault="00CD4F8F" w:rsidP="00CD4F8F">
          <w:pPr>
            <w:pStyle w:val="Cabealho"/>
            <w:jc w:val="center"/>
          </w:pPr>
          <w:bookmarkStart w:id="2" w:name="_Hlk49757571"/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3082D622" wp14:editId="265D92E5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08783164" w14:textId="77777777" w:rsidR="00CD4F8F" w:rsidRPr="009031A3" w:rsidRDefault="00CD4F8F" w:rsidP="00CD4F8F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060B6EB9" w14:textId="77777777" w:rsidR="00CD4F8F" w:rsidRDefault="00CD4F8F" w:rsidP="00CD4F8F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7FA354D1" w14:textId="77777777" w:rsidR="00CD4F8F" w:rsidRPr="008E0ED5" w:rsidRDefault="00CD4F8F" w:rsidP="00CD4F8F">
          <w:pPr>
            <w:pStyle w:val="Cabealho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>Rodovia MG 482 - Gigante, Conselheiro Lafaiete - MG, 36400-000</w:t>
          </w:r>
        </w:p>
        <w:p w14:paraId="37F9DD2C" w14:textId="77777777" w:rsidR="00CD4F8F" w:rsidRPr="00C92FAA" w:rsidRDefault="00CD4F8F" w:rsidP="00CD4F8F">
          <w:pPr>
            <w:pStyle w:val="Cabealho"/>
            <w:jc w:val="center"/>
            <w:rPr>
              <w:rFonts w:ascii="Arial" w:hAnsi="Arial"/>
            </w:rPr>
          </w:pPr>
          <w:r w:rsidRPr="00C92FAA">
            <w:rPr>
              <w:rFonts w:ascii="Arial" w:hAnsi="Arial"/>
            </w:rPr>
            <w:t>(0xx31) 3769-4017</w:t>
          </w:r>
        </w:p>
        <w:p w14:paraId="07A6B595" w14:textId="1E1EE85E" w:rsidR="00CD4F8F" w:rsidRPr="001D772F" w:rsidRDefault="00CD4F8F" w:rsidP="00CD4F8F">
          <w:pPr>
            <w:pStyle w:val="Cabealho"/>
            <w:jc w:val="center"/>
            <w:rPr>
              <w:b/>
              <w:bCs/>
            </w:rPr>
          </w:pPr>
          <w:r w:rsidRPr="00C92FAA">
            <w:rPr>
              <w:sz w:val="18"/>
            </w:rPr>
            <w:t xml:space="preserve">e-mail: </w:t>
          </w:r>
          <w:r w:rsidR="00C92FAA">
            <w:rPr>
              <w:sz w:val="18"/>
            </w:rPr>
            <w:t>pesquisa.extensao</w:t>
          </w:r>
          <w:r w:rsidRPr="00C92FAA">
            <w:rPr>
              <w:sz w:val="18"/>
            </w:rPr>
            <w:t>@unipaclafaiete.edu.br</w:t>
          </w:r>
        </w:p>
      </w:tc>
      <w:tc>
        <w:tcPr>
          <w:tcW w:w="1842" w:type="dxa"/>
        </w:tcPr>
        <w:p w14:paraId="2190CB61" w14:textId="77777777" w:rsidR="00CD4F8F" w:rsidRDefault="00CD4F8F" w:rsidP="00CD4F8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ED92C09" wp14:editId="1C7B551A">
                <wp:extent cx="1123950" cy="10477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ED69D20" w14:textId="2A26B1BC" w:rsidR="00A064B1" w:rsidRDefault="00CD4F8F" w:rsidP="00CD4F8F">
    <w:pPr>
      <w:pStyle w:val="Cabealho"/>
      <w:tabs>
        <w:tab w:val="left" w:pos="11057"/>
      </w:tabs>
      <w:ind w:left="-142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7E9F"/>
    <w:rsid w:val="00032940"/>
    <w:rsid w:val="000448C9"/>
    <w:rsid w:val="0005245D"/>
    <w:rsid w:val="000563E2"/>
    <w:rsid w:val="00056682"/>
    <w:rsid w:val="0006077D"/>
    <w:rsid w:val="00067EDC"/>
    <w:rsid w:val="00073F1C"/>
    <w:rsid w:val="00076C3D"/>
    <w:rsid w:val="000869EB"/>
    <w:rsid w:val="00087C82"/>
    <w:rsid w:val="000A03EC"/>
    <w:rsid w:val="000A4073"/>
    <w:rsid w:val="000B3620"/>
    <w:rsid w:val="000D5E3D"/>
    <w:rsid w:val="000E01BB"/>
    <w:rsid w:val="000E4631"/>
    <w:rsid w:val="000F34DE"/>
    <w:rsid w:val="000F3BAA"/>
    <w:rsid w:val="00112DFD"/>
    <w:rsid w:val="00130264"/>
    <w:rsid w:val="00132154"/>
    <w:rsid w:val="0014542C"/>
    <w:rsid w:val="0015581B"/>
    <w:rsid w:val="001613C7"/>
    <w:rsid w:val="00175007"/>
    <w:rsid w:val="00177D9F"/>
    <w:rsid w:val="00185CEC"/>
    <w:rsid w:val="00186712"/>
    <w:rsid w:val="001A3425"/>
    <w:rsid w:val="001A3EAD"/>
    <w:rsid w:val="001A7D62"/>
    <w:rsid w:val="001B4667"/>
    <w:rsid w:val="001B64C8"/>
    <w:rsid w:val="001B7186"/>
    <w:rsid w:val="001C294A"/>
    <w:rsid w:val="001C37EE"/>
    <w:rsid w:val="001D4D68"/>
    <w:rsid w:val="001E1BDC"/>
    <w:rsid w:val="001F4A03"/>
    <w:rsid w:val="00205EBF"/>
    <w:rsid w:val="00206C96"/>
    <w:rsid w:val="002100FD"/>
    <w:rsid w:val="0021146A"/>
    <w:rsid w:val="00213A6B"/>
    <w:rsid w:val="00232391"/>
    <w:rsid w:val="00234C4F"/>
    <w:rsid w:val="0024029F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1E3C"/>
    <w:rsid w:val="002A23A7"/>
    <w:rsid w:val="002A37AA"/>
    <w:rsid w:val="002A38D8"/>
    <w:rsid w:val="002A46CA"/>
    <w:rsid w:val="002A4C2C"/>
    <w:rsid w:val="002B06DE"/>
    <w:rsid w:val="002D2369"/>
    <w:rsid w:val="002D399B"/>
    <w:rsid w:val="002D4BC3"/>
    <w:rsid w:val="002E4746"/>
    <w:rsid w:val="002E5CBF"/>
    <w:rsid w:val="002F08E9"/>
    <w:rsid w:val="002F2AEE"/>
    <w:rsid w:val="002F6105"/>
    <w:rsid w:val="00303AE5"/>
    <w:rsid w:val="003061D6"/>
    <w:rsid w:val="00306FF7"/>
    <w:rsid w:val="0031644D"/>
    <w:rsid w:val="0031687C"/>
    <w:rsid w:val="003175C2"/>
    <w:rsid w:val="00320C5A"/>
    <w:rsid w:val="00323DA5"/>
    <w:rsid w:val="00325323"/>
    <w:rsid w:val="003323E2"/>
    <w:rsid w:val="003408E5"/>
    <w:rsid w:val="00352B5A"/>
    <w:rsid w:val="003574C7"/>
    <w:rsid w:val="00375171"/>
    <w:rsid w:val="0038175B"/>
    <w:rsid w:val="00390B20"/>
    <w:rsid w:val="00393DCF"/>
    <w:rsid w:val="003A17DC"/>
    <w:rsid w:val="003A7962"/>
    <w:rsid w:val="003B29C9"/>
    <w:rsid w:val="003B529C"/>
    <w:rsid w:val="003C6197"/>
    <w:rsid w:val="003C6756"/>
    <w:rsid w:val="003D016B"/>
    <w:rsid w:val="003D7C09"/>
    <w:rsid w:val="003E190B"/>
    <w:rsid w:val="003F7168"/>
    <w:rsid w:val="0040169B"/>
    <w:rsid w:val="00402266"/>
    <w:rsid w:val="0040362A"/>
    <w:rsid w:val="00405BF3"/>
    <w:rsid w:val="00412B52"/>
    <w:rsid w:val="004146FD"/>
    <w:rsid w:val="004164B8"/>
    <w:rsid w:val="004165BF"/>
    <w:rsid w:val="00417090"/>
    <w:rsid w:val="004261EE"/>
    <w:rsid w:val="0042655E"/>
    <w:rsid w:val="004332B2"/>
    <w:rsid w:val="004343F8"/>
    <w:rsid w:val="00434AC5"/>
    <w:rsid w:val="00435E14"/>
    <w:rsid w:val="0044090E"/>
    <w:rsid w:val="004409AB"/>
    <w:rsid w:val="0044164B"/>
    <w:rsid w:val="00442A65"/>
    <w:rsid w:val="0044451C"/>
    <w:rsid w:val="00444F60"/>
    <w:rsid w:val="00450558"/>
    <w:rsid w:val="0045245A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B0989"/>
    <w:rsid w:val="004B1A47"/>
    <w:rsid w:val="004B2BDA"/>
    <w:rsid w:val="004C6050"/>
    <w:rsid w:val="004E0BAE"/>
    <w:rsid w:val="004E2744"/>
    <w:rsid w:val="004E3E4D"/>
    <w:rsid w:val="004F4595"/>
    <w:rsid w:val="005066FF"/>
    <w:rsid w:val="005103FE"/>
    <w:rsid w:val="0052137D"/>
    <w:rsid w:val="00521EFF"/>
    <w:rsid w:val="00526E22"/>
    <w:rsid w:val="00527D01"/>
    <w:rsid w:val="00531DD3"/>
    <w:rsid w:val="00532BE6"/>
    <w:rsid w:val="005363E0"/>
    <w:rsid w:val="00541414"/>
    <w:rsid w:val="00557811"/>
    <w:rsid w:val="0057324A"/>
    <w:rsid w:val="00582CF4"/>
    <w:rsid w:val="00583892"/>
    <w:rsid w:val="005860A1"/>
    <w:rsid w:val="005953A3"/>
    <w:rsid w:val="005A2BF8"/>
    <w:rsid w:val="005A70CD"/>
    <w:rsid w:val="005B4181"/>
    <w:rsid w:val="005B5EB2"/>
    <w:rsid w:val="005C085D"/>
    <w:rsid w:val="005C2FC8"/>
    <w:rsid w:val="005D2C6D"/>
    <w:rsid w:val="005D666D"/>
    <w:rsid w:val="005D70E8"/>
    <w:rsid w:val="005E1B59"/>
    <w:rsid w:val="005E40D8"/>
    <w:rsid w:val="005E61CD"/>
    <w:rsid w:val="005F12C3"/>
    <w:rsid w:val="005F6914"/>
    <w:rsid w:val="006002D1"/>
    <w:rsid w:val="00606540"/>
    <w:rsid w:val="00612A37"/>
    <w:rsid w:val="00613EF8"/>
    <w:rsid w:val="0061672F"/>
    <w:rsid w:val="00617147"/>
    <w:rsid w:val="006200E8"/>
    <w:rsid w:val="0062753C"/>
    <w:rsid w:val="00633070"/>
    <w:rsid w:val="00633852"/>
    <w:rsid w:val="00634F57"/>
    <w:rsid w:val="00640740"/>
    <w:rsid w:val="00643167"/>
    <w:rsid w:val="0065585F"/>
    <w:rsid w:val="0067272D"/>
    <w:rsid w:val="006837D4"/>
    <w:rsid w:val="00683C82"/>
    <w:rsid w:val="0068456E"/>
    <w:rsid w:val="006863D7"/>
    <w:rsid w:val="0069428C"/>
    <w:rsid w:val="0069431B"/>
    <w:rsid w:val="00694CA9"/>
    <w:rsid w:val="006A2776"/>
    <w:rsid w:val="006C06A1"/>
    <w:rsid w:val="006D3DA4"/>
    <w:rsid w:val="006D6406"/>
    <w:rsid w:val="006D6914"/>
    <w:rsid w:val="006E2A0A"/>
    <w:rsid w:val="006F2F54"/>
    <w:rsid w:val="00705BFB"/>
    <w:rsid w:val="00705EFB"/>
    <w:rsid w:val="00713C35"/>
    <w:rsid w:val="00723E71"/>
    <w:rsid w:val="00733AF9"/>
    <w:rsid w:val="0073513F"/>
    <w:rsid w:val="00736B3F"/>
    <w:rsid w:val="00742841"/>
    <w:rsid w:val="00774857"/>
    <w:rsid w:val="00780338"/>
    <w:rsid w:val="00780A7F"/>
    <w:rsid w:val="007874D0"/>
    <w:rsid w:val="00790BE8"/>
    <w:rsid w:val="00791A18"/>
    <w:rsid w:val="007965FA"/>
    <w:rsid w:val="00797E5A"/>
    <w:rsid w:val="007A74FD"/>
    <w:rsid w:val="007B7207"/>
    <w:rsid w:val="007D11E4"/>
    <w:rsid w:val="007D7F6B"/>
    <w:rsid w:val="007E318D"/>
    <w:rsid w:val="007F5B39"/>
    <w:rsid w:val="0080244B"/>
    <w:rsid w:val="00802C20"/>
    <w:rsid w:val="00803DAD"/>
    <w:rsid w:val="00807601"/>
    <w:rsid w:val="00812BE8"/>
    <w:rsid w:val="00812C4B"/>
    <w:rsid w:val="008158D6"/>
    <w:rsid w:val="00822789"/>
    <w:rsid w:val="00826C79"/>
    <w:rsid w:val="00837CB1"/>
    <w:rsid w:val="00837D39"/>
    <w:rsid w:val="008453A7"/>
    <w:rsid w:val="00846260"/>
    <w:rsid w:val="00852957"/>
    <w:rsid w:val="00853739"/>
    <w:rsid w:val="00854F4C"/>
    <w:rsid w:val="0085677B"/>
    <w:rsid w:val="008733A4"/>
    <w:rsid w:val="008813A6"/>
    <w:rsid w:val="00890941"/>
    <w:rsid w:val="0089634A"/>
    <w:rsid w:val="0089713C"/>
    <w:rsid w:val="008A1269"/>
    <w:rsid w:val="008A462A"/>
    <w:rsid w:val="008B454F"/>
    <w:rsid w:val="008C19C1"/>
    <w:rsid w:val="008D11BB"/>
    <w:rsid w:val="008D1262"/>
    <w:rsid w:val="008D6F71"/>
    <w:rsid w:val="008D7521"/>
    <w:rsid w:val="008E0B6D"/>
    <w:rsid w:val="008E0ED5"/>
    <w:rsid w:val="008F017E"/>
    <w:rsid w:val="008F318C"/>
    <w:rsid w:val="008F6086"/>
    <w:rsid w:val="00902B3F"/>
    <w:rsid w:val="00904C55"/>
    <w:rsid w:val="009208DD"/>
    <w:rsid w:val="00923031"/>
    <w:rsid w:val="009340C8"/>
    <w:rsid w:val="009354DE"/>
    <w:rsid w:val="00947C80"/>
    <w:rsid w:val="00950B68"/>
    <w:rsid w:val="009550B2"/>
    <w:rsid w:val="00961522"/>
    <w:rsid w:val="009658A7"/>
    <w:rsid w:val="009663D3"/>
    <w:rsid w:val="00966E9D"/>
    <w:rsid w:val="009710BF"/>
    <w:rsid w:val="00980F47"/>
    <w:rsid w:val="00982C36"/>
    <w:rsid w:val="00983540"/>
    <w:rsid w:val="009875D8"/>
    <w:rsid w:val="009A0A42"/>
    <w:rsid w:val="009A22DD"/>
    <w:rsid w:val="009B0595"/>
    <w:rsid w:val="009D1977"/>
    <w:rsid w:val="009D48E7"/>
    <w:rsid w:val="009D603D"/>
    <w:rsid w:val="009E077B"/>
    <w:rsid w:val="009E56AA"/>
    <w:rsid w:val="009E7245"/>
    <w:rsid w:val="009E76CC"/>
    <w:rsid w:val="009F30CA"/>
    <w:rsid w:val="009F734B"/>
    <w:rsid w:val="00A045B2"/>
    <w:rsid w:val="00A05564"/>
    <w:rsid w:val="00A064B1"/>
    <w:rsid w:val="00A11938"/>
    <w:rsid w:val="00A14C00"/>
    <w:rsid w:val="00A21CAC"/>
    <w:rsid w:val="00A40247"/>
    <w:rsid w:val="00A43C80"/>
    <w:rsid w:val="00A50E6C"/>
    <w:rsid w:val="00A664AC"/>
    <w:rsid w:val="00A7001D"/>
    <w:rsid w:val="00A775B4"/>
    <w:rsid w:val="00A81163"/>
    <w:rsid w:val="00A851AE"/>
    <w:rsid w:val="00A91F18"/>
    <w:rsid w:val="00A9580C"/>
    <w:rsid w:val="00A9773A"/>
    <w:rsid w:val="00AA63E6"/>
    <w:rsid w:val="00AA7BBA"/>
    <w:rsid w:val="00AB307B"/>
    <w:rsid w:val="00AB6BBA"/>
    <w:rsid w:val="00AC42EF"/>
    <w:rsid w:val="00AC54C9"/>
    <w:rsid w:val="00AC6CFD"/>
    <w:rsid w:val="00AC722D"/>
    <w:rsid w:val="00AD7993"/>
    <w:rsid w:val="00AE0909"/>
    <w:rsid w:val="00AE4C02"/>
    <w:rsid w:val="00AF4092"/>
    <w:rsid w:val="00AF61F1"/>
    <w:rsid w:val="00B02DCE"/>
    <w:rsid w:val="00B11A71"/>
    <w:rsid w:val="00B129AE"/>
    <w:rsid w:val="00B12B32"/>
    <w:rsid w:val="00B1623D"/>
    <w:rsid w:val="00B22FE1"/>
    <w:rsid w:val="00B311BD"/>
    <w:rsid w:val="00B356E6"/>
    <w:rsid w:val="00B40DE8"/>
    <w:rsid w:val="00B42F0D"/>
    <w:rsid w:val="00B43817"/>
    <w:rsid w:val="00B439B2"/>
    <w:rsid w:val="00B57C7C"/>
    <w:rsid w:val="00B6089F"/>
    <w:rsid w:val="00B63D08"/>
    <w:rsid w:val="00B6433C"/>
    <w:rsid w:val="00B813EB"/>
    <w:rsid w:val="00B90F1B"/>
    <w:rsid w:val="00B94163"/>
    <w:rsid w:val="00B9642B"/>
    <w:rsid w:val="00BB0E74"/>
    <w:rsid w:val="00BB141A"/>
    <w:rsid w:val="00BB5D79"/>
    <w:rsid w:val="00BC3A51"/>
    <w:rsid w:val="00BD4032"/>
    <w:rsid w:val="00BD7F37"/>
    <w:rsid w:val="00BF39A9"/>
    <w:rsid w:val="00BF7C06"/>
    <w:rsid w:val="00C052E7"/>
    <w:rsid w:val="00C138B8"/>
    <w:rsid w:val="00C42DDE"/>
    <w:rsid w:val="00C53BCE"/>
    <w:rsid w:val="00C57192"/>
    <w:rsid w:val="00C64E51"/>
    <w:rsid w:val="00C81105"/>
    <w:rsid w:val="00C84090"/>
    <w:rsid w:val="00C85486"/>
    <w:rsid w:val="00C92FAA"/>
    <w:rsid w:val="00CA31E0"/>
    <w:rsid w:val="00CA3AFF"/>
    <w:rsid w:val="00CA4492"/>
    <w:rsid w:val="00CA52EE"/>
    <w:rsid w:val="00CB2D6F"/>
    <w:rsid w:val="00CC0A8D"/>
    <w:rsid w:val="00CC0C5B"/>
    <w:rsid w:val="00CD2272"/>
    <w:rsid w:val="00CD3D03"/>
    <w:rsid w:val="00CD4F8F"/>
    <w:rsid w:val="00CE2ECF"/>
    <w:rsid w:val="00CE3D42"/>
    <w:rsid w:val="00CE7D86"/>
    <w:rsid w:val="00CF44E0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74E3"/>
    <w:rsid w:val="00D40648"/>
    <w:rsid w:val="00D406FC"/>
    <w:rsid w:val="00D46F11"/>
    <w:rsid w:val="00D53AB5"/>
    <w:rsid w:val="00D56D1D"/>
    <w:rsid w:val="00D57067"/>
    <w:rsid w:val="00D623A7"/>
    <w:rsid w:val="00D624B9"/>
    <w:rsid w:val="00D63C7A"/>
    <w:rsid w:val="00D6485F"/>
    <w:rsid w:val="00D65144"/>
    <w:rsid w:val="00D66DCE"/>
    <w:rsid w:val="00D713A9"/>
    <w:rsid w:val="00D74399"/>
    <w:rsid w:val="00D811A5"/>
    <w:rsid w:val="00D8792C"/>
    <w:rsid w:val="00D91B6B"/>
    <w:rsid w:val="00D93F3C"/>
    <w:rsid w:val="00D94805"/>
    <w:rsid w:val="00D969C2"/>
    <w:rsid w:val="00DA4C26"/>
    <w:rsid w:val="00DB3CFD"/>
    <w:rsid w:val="00DC534A"/>
    <w:rsid w:val="00DD463B"/>
    <w:rsid w:val="00DD5340"/>
    <w:rsid w:val="00DE045A"/>
    <w:rsid w:val="00DE677E"/>
    <w:rsid w:val="00DE70BF"/>
    <w:rsid w:val="00DE744D"/>
    <w:rsid w:val="00E04957"/>
    <w:rsid w:val="00E05FDB"/>
    <w:rsid w:val="00E15A09"/>
    <w:rsid w:val="00E16ABF"/>
    <w:rsid w:val="00E22D93"/>
    <w:rsid w:val="00E23AF5"/>
    <w:rsid w:val="00E339C0"/>
    <w:rsid w:val="00E40B16"/>
    <w:rsid w:val="00E42818"/>
    <w:rsid w:val="00E54438"/>
    <w:rsid w:val="00E56D77"/>
    <w:rsid w:val="00E63622"/>
    <w:rsid w:val="00E719AD"/>
    <w:rsid w:val="00E7321D"/>
    <w:rsid w:val="00E735A1"/>
    <w:rsid w:val="00E8784B"/>
    <w:rsid w:val="00E90415"/>
    <w:rsid w:val="00E974B8"/>
    <w:rsid w:val="00E97575"/>
    <w:rsid w:val="00EA26AA"/>
    <w:rsid w:val="00EB4C06"/>
    <w:rsid w:val="00EC0DCE"/>
    <w:rsid w:val="00EC1269"/>
    <w:rsid w:val="00EC1FB9"/>
    <w:rsid w:val="00EC5883"/>
    <w:rsid w:val="00EC5C8D"/>
    <w:rsid w:val="00ED4448"/>
    <w:rsid w:val="00ED46B8"/>
    <w:rsid w:val="00EE2F5F"/>
    <w:rsid w:val="00EF2E9A"/>
    <w:rsid w:val="00F059E9"/>
    <w:rsid w:val="00F05C9E"/>
    <w:rsid w:val="00F06DAB"/>
    <w:rsid w:val="00F07859"/>
    <w:rsid w:val="00F10083"/>
    <w:rsid w:val="00F12083"/>
    <w:rsid w:val="00F13319"/>
    <w:rsid w:val="00F1657C"/>
    <w:rsid w:val="00F22244"/>
    <w:rsid w:val="00F234F7"/>
    <w:rsid w:val="00F36AEF"/>
    <w:rsid w:val="00F37CE4"/>
    <w:rsid w:val="00F37E3F"/>
    <w:rsid w:val="00F4357D"/>
    <w:rsid w:val="00F447B1"/>
    <w:rsid w:val="00F5240D"/>
    <w:rsid w:val="00F5352D"/>
    <w:rsid w:val="00F6458B"/>
    <w:rsid w:val="00F6482B"/>
    <w:rsid w:val="00F67550"/>
    <w:rsid w:val="00F741CD"/>
    <w:rsid w:val="00F91824"/>
    <w:rsid w:val="00FA090E"/>
    <w:rsid w:val="00FA5847"/>
    <w:rsid w:val="00FA6FDD"/>
    <w:rsid w:val="00FB0A0F"/>
    <w:rsid w:val="00FB5CEC"/>
    <w:rsid w:val="00FC1212"/>
    <w:rsid w:val="00FC3C7B"/>
    <w:rsid w:val="00FC5688"/>
    <w:rsid w:val="00FD1641"/>
    <w:rsid w:val="00FE13E7"/>
    <w:rsid w:val="00FE2012"/>
    <w:rsid w:val="00FE378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1762C"/>
  <w15:chartTrackingRefBased/>
  <w15:docId w15:val="{D3108B70-9316-4D97-BF1C-51158CC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6837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163"/>
  </w:style>
  <w:style w:type="paragraph" w:styleId="Rodap">
    <w:name w:val="footer"/>
    <w:basedOn w:val="Normal"/>
    <w:link w:val="Rodap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elacomgrade">
    <w:name w:val="Table Grid"/>
    <w:basedOn w:val="Tabela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837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03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Semlista"/>
    <w:rsid w:val="005103FE"/>
    <w:pPr>
      <w:numPr>
        <w:numId w:val="7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Semlista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Simples1">
    <w:name w:val="Plain Table 1"/>
    <w:basedOn w:val="Tabela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2">
    <w:name w:val="Grid Table 1 Light Accent 2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-nfase3">
    <w:name w:val="Grid Table 3 Accent 3"/>
    <w:basedOn w:val="Tabela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2">
    <w:name w:val="Grid Table 2"/>
    <w:basedOn w:val="Tabela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D1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C460-6972-4499-9762-CE6CC972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Ana Carolina</cp:lastModifiedBy>
  <cp:revision>2</cp:revision>
  <cp:lastPrinted>2017-04-10T19:50:00Z</cp:lastPrinted>
  <dcterms:created xsi:type="dcterms:W3CDTF">2020-09-02T19:04:00Z</dcterms:created>
  <dcterms:modified xsi:type="dcterms:W3CDTF">2020-09-02T19:04:00Z</dcterms:modified>
</cp:coreProperties>
</file>