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10292"/>
      </w:tblGrid>
      <w:tr w:rsidR="0068223A" w14:paraId="59111D5E" w14:textId="77777777" w:rsidTr="0068223A">
        <w:trPr>
          <w:cantSplit/>
          <w:trHeight w:val="50"/>
        </w:trPr>
        <w:tc>
          <w:tcPr>
            <w:tcW w:w="19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D3C93F9" w14:textId="77777777" w:rsidR="0068223A" w:rsidRDefault="0068223A" w:rsidP="0068223A">
            <w:pPr>
              <w:spacing w:before="120"/>
              <w:jc w:val="center"/>
              <w:rPr>
                <w:rFonts w:ascii="Arial" w:hAnsi="Arial"/>
              </w:rPr>
            </w:pPr>
            <w:bookmarkStart w:id="0" w:name="_Hlk49758060"/>
          </w:p>
        </w:tc>
        <w:tc>
          <w:tcPr>
            <w:tcW w:w="102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8059426" w14:textId="77777777" w:rsidR="0068223A" w:rsidRDefault="0068223A" w:rsidP="0068223A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FORMULÁRIO PARA RELATÓRIO DE PESQUISA – PARCIAL</w:t>
            </w:r>
          </w:p>
        </w:tc>
      </w:tr>
      <w:tr w:rsidR="0068223A" w14:paraId="26C459CB" w14:textId="77777777" w:rsidTr="0068223A">
        <w:trPr>
          <w:cantSplit/>
          <w:trHeight w:val="70"/>
        </w:trPr>
        <w:tc>
          <w:tcPr>
            <w:tcW w:w="104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07565" w14:textId="77777777" w:rsidR="0068223A" w:rsidRDefault="0068223A" w:rsidP="0068223A">
            <w:pPr>
              <w:pStyle w:val="Ttulo"/>
              <w:jc w:val="left"/>
              <w:rPr>
                <w:sz w:val="22"/>
              </w:rPr>
            </w:pPr>
          </w:p>
        </w:tc>
      </w:tr>
    </w:tbl>
    <w:p w14:paraId="55B579C4" w14:textId="77777777" w:rsidR="008B1BBE" w:rsidRDefault="008B1BBE" w:rsidP="0068223A">
      <w:pPr>
        <w:spacing w:after="120"/>
        <w:rPr>
          <w:rFonts w:ascii="Arial" w:hAnsi="Aria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B1BBE" w14:paraId="4DB5BAA6" w14:textId="77777777" w:rsidTr="00344C86">
        <w:trPr>
          <w:trHeight w:val="21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D4250" w14:textId="77777777" w:rsidR="008B1BBE" w:rsidRPr="00A66249" w:rsidRDefault="008B1BBE" w:rsidP="00344C86">
            <w:pPr>
              <w:pStyle w:val="Legenda"/>
              <w:rPr>
                <w:b w:val="0"/>
                <w:sz w:val="20"/>
                <w:szCs w:val="20"/>
              </w:rPr>
            </w:pPr>
            <w:r w:rsidRPr="00A66249">
              <w:rPr>
                <w:sz w:val="20"/>
                <w:szCs w:val="20"/>
              </w:rPr>
              <w:t>1- MODALIDADE</w:t>
            </w:r>
          </w:p>
        </w:tc>
      </w:tr>
      <w:tr w:rsidR="008B1BBE" w14:paraId="14CABBE5" w14:textId="77777777" w:rsidTr="00344C86">
        <w:trPr>
          <w:cantSplit/>
          <w:trHeight w:val="218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FC64600" w14:textId="77777777" w:rsidR="008B1BBE" w:rsidRDefault="008B1BBE" w:rsidP="00344C86">
            <w:pPr>
              <w:pStyle w:val="Legenda"/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A38AD">
              <w:rPr>
                <w:sz w:val="20"/>
              </w:rPr>
            </w:r>
            <w:r w:rsidR="00EA38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Coordenador do Projeto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47843B9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A38AD">
              <w:rPr>
                <w:rFonts w:ascii="Arial" w:hAnsi="Arial"/>
                <w:sz w:val="18"/>
              </w:rPr>
            </w:r>
            <w:r w:rsidR="00EA38A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Doutor</w:t>
            </w:r>
          </w:p>
        </w:tc>
      </w:tr>
      <w:tr w:rsidR="008B1BBE" w14:paraId="4D4030EE" w14:textId="77777777" w:rsidTr="00344C86">
        <w:trPr>
          <w:cantSplit/>
          <w:trHeight w:val="218"/>
        </w:trPr>
        <w:tc>
          <w:tcPr>
            <w:tcW w:w="524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096EFB2" w14:textId="77777777" w:rsidR="008B1BBE" w:rsidRDefault="008B1BBE" w:rsidP="00344C86">
            <w:pPr>
              <w:pStyle w:val="Legenda"/>
            </w:pPr>
          </w:p>
        </w:tc>
        <w:tc>
          <w:tcPr>
            <w:tcW w:w="524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9765FA5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A38AD">
              <w:rPr>
                <w:rFonts w:ascii="Arial" w:hAnsi="Arial"/>
                <w:sz w:val="18"/>
              </w:rPr>
            </w:r>
            <w:r w:rsidR="00EA38A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Mestre</w:t>
            </w:r>
          </w:p>
        </w:tc>
      </w:tr>
      <w:tr w:rsidR="008B1BBE" w14:paraId="101B4446" w14:textId="77777777" w:rsidTr="00344C86">
        <w:trPr>
          <w:cantSplit/>
          <w:trHeight w:val="218"/>
        </w:trPr>
        <w:tc>
          <w:tcPr>
            <w:tcW w:w="524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2A1FB32" w14:textId="77777777" w:rsidR="008B1BBE" w:rsidRDefault="008B1BBE" w:rsidP="00344C86">
            <w:pPr>
              <w:pStyle w:val="Legenda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A38AD">
              <w:rPr>
                <w:sz w:val="20"/>
              </w:rPr>
            </w:r>
            <w:r w:rsidR="00EA38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Aluno de Iniciação Científica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B2E73C0" w14:textId="77777777" w:rsidR="008B1BBE" w:rsidRDefault="008B1BBE" w:rsidP="00344C86">
            <w:pPr>
              <w:spacing w:before="120" w:after="120"/>
              <w:ind w:left="470" w:right="110" w:hanging="4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A38AD">
              <w:rPr>
                <w:rFonts w:ascii="Arial" w:hAnsi="Arial"/>
                <w:sz w:val="18"/>
              </w:rPr>
            </w:r>
            <w:r w:rsidR="00EA38A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Bolsista </w:t>
            </w:r>
          </w:p>
        </w:tc>
      </w:tr>
      <w:tr w:rsidR="008B1BBE" w14:paraId="4AC9B7AF" w14:textId="77777777" w:rsidTr="00344C86">
        <w:trPr>
          <w:cantSplit/>
          <w:trHeight w:val="218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16FBC3" w14:textId="77777777" w:rsidR="008B1BBE" w:rsidRDefault="008B1BBE" w:rsidP="00344C86">
            <w:pPr>
              <w:pStyle w:val="Legenda"/>
            </w:pPr>
          </w:p>
        </w:tc>
        <w:tc>
          <w:tcPr>
            <w:tcW w:w="5245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52282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A38AD">
              <w:rPr>
                <w:rFonts w:ascii="Arial" w:hAnsi="Arial"/>
                <w:sz w:val="18"/>
              </w:rPr>
            </w:r>
            <w:r w:rsidR="00EA38A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Voluntário</w:t>
            </w:r>
          </w:p>
        </w:tc>
      </w:tr>
    </w:tbl>
    <w:p w14:paraId="37988D71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1620"/>
        <w:gridCol w:w="1980"/>
        <w:gridCol w:w="4086"/>
      </w:tblGrid>
      <w:tr w:rsidR="008B1BBE" w14:paraId="57433F85" w14:textId="77777777" w:rsidTr="00344C86">
        <w:trPr>
          <w:cantSplit/>
          <w:trHeight w:val="218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6EBDC" w14:textId="77777777" w:rsidR="008B1BBE" w:rsidRPr="00A66249" w:rsidRDefault="008B1BBE" w:rsidP="00344C8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66249">
              <w:rPr>
                <w:rFonts w:ascii="Arial" w:hAnsi="Arial"/>
                <w:b/>
                <w:sz w:val="20"/>
                <w:szCs w:val="20"/>
              </w:rPr>
              <w:t>2- IDENTIFICAÇÃO</w:t>
            </w:r>
          </w:p>
        </w:tc>
      </w:tr>
      <w:tr w:rsidR="008B1BBE" w14:paraId="67083F5A" w14:textId="77777777" w:rsidTr="00344C86">
        <w:trPr>
          <w:cantSplit/>
          <w:trHeight w:val="218"/>
        </w:trPr>
        <w:tc>
          <w:tcPr>
            <w:tcW w:w="6404" w:type="dxa"/>
            <w:gridSpan w:val="3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9E8C109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Nome: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EA38AD">
              <w:rPr>
                <w:rFonts w:ascii="Arial" w:hAnsi="Arial"/>
                <w:sz w:val="18"/>
              </w:rPr>
            </w:r>
            <w:r w:rsidR="00EA38A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4086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1424972" w14:textId="77777777" w:rsidR="008B1BBE" w:rsidRDefault="008B1BBE" w:rsidP="00344C86">
            <w:pPr>
              <w:rPr>
                <w:rFonts w:ascii="Arial" w:hAnsi="Arial"/>
                <w:b/>
                <w:sz w:val="22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Nº Matrícula (Estudante de graduação)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" w:name="Texto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8B1BBE" w14:paraId="23052203" w14:textId="77777777" w:rsidTr="00344C86">
        <w:trPr>
          <w:cantSplit/>
          <w:trHeight w:val="218"/>
        </w:trPr>
        <w:tc>
          <w:tcPr>
            <w:tcW w:w="2804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2734E97" w14:textId="77777777" w:rsidR="008B1BBE" w:rsidRDefault="008B1BBE" w:rsidP="00344C86">
            <w:pPr>
              <w:rPr>
                <w:rFonts w:ascii="Arial" w:hAnsi="Arial"/>
                <w:i/>
                <w:sz w:val="18"/>
              </w:rPr>
            </w:pPr>
          </w:p>
          <w:p w14:paraId="5C9AD590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  <w:r w:rsidRPr="00575B46">
              <w:rPr>
                <w:rFonts w:ascii="Arial" w:hAnsi="Arial"/>
                <w:i/>
                <w:sz w:val="20"/>
                <w:szCs w:val="20"/>
              </w:rPr>
              <w:t>Campus</w:t>
            </w:r>
            <w:r w:rsidRPr="00575B46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" w:name="Texto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14:paraId="3AFFE5EE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4B587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4954BC42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408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2C6FD01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36E4DEB7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Curso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" w:name="Texto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14:paraId="0540D3AC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</w:tr>
      <w:tr w:rsidR="008B1BBE" w14:paraId="0B94D67F" w14:textId="77777777" w:rsidTr="00344C86">
        <w:trPr>
          <w:cantSplit/>
          <w:trHeight w:val="218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F68D3B" w14:textId="77777777" w:rsidR="008B1BBE" w:rsidRPr="00575B46" w:rsidRDefault="008B1BBE" w:rsidP="00344C8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Coordenador(A):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" w:name="Texto71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B1BBE" w14:paraId="5CAEA04E" w14:textId="77777777" w:rsidTr="00344C86">
        <w:trPr>
          <w:cantSplit/>
          <w:trHeight w:val="218"/>
        </w:trPr>
        <w:tc>
          <w:tcPr>
            <w:tcW w:w="4424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7F5733E" w14:textId="77777777" w:rsidR="008B1BBE" w:rsidRPr="00575B46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Nº do Projeto (Protocolo):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" w:name="Texto72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4E52F8B3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6066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01BC96F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250BA26F" w14:textId="77777777" w:rsidR="008B1BBE" w:rsidRPr="00575B46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Título do Projeto: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" w:name="Texto73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14:paraId="4A634082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</w:tr>
      <w:tr w:rsidR="008B1BBE" w14:paraId="21C56B59" w14:textId="77777777" w:rsidTr="00344C86">
        <w:trPr>
          <w:cantSplit/>
          <w:trHeight w:val="627"/>
        </w:trPr>
        <w:tc>
          <w:tcPr>
            <w:tcW w:w="1049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8AB73" w14:textId="77777777" w:rsidR="008B1BBE" w:rsidRPr="00A66249" w:rsidRDefault="008B1BBE" w:rsidP="00344C8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6249">
              <w:rPr>
                <w:rFonts w:ascii="Arial" w:hAnsi="Arial"/>
                <w:sz w:val="20"/>
                <w:szCs w:val="20"/>
              </w:rPr>
              <w:t xml:space="preserve">Período: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sz w:val="20"/>
                <w:szCs w:val="20"/>
              </w:rPr>
              <w:t xml:space="preserve">  a  </w:t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28E62FD3" w14:textId="77777777" w:rsidR="008B1BBE" w:rsidRDefault="008B1BBE" w:rsidP="00344C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14:paraId="2DB409ED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2DFAFE13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DA5B5" w14:textId="77777777" w:rsidR="008B1BBE" w:rsidRPr="00A66249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A66249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OBJETIVOS PROPOSTOS NO PLANO DE TRABALHO </w:t>
            </w:r>
            <w:r w:rsidRPr="00A66249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8B1BBE" w14:paraId="4CBB8EC4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1F958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2DF761A9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066A6F2F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3C3808EF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5260DC27" w14:textId="77777777" w:rsidR="008B1BBE" w:rsidRDefault="008B1BBE" w:rsidP="008B1BBE">
      <w:pPr>
        <w:pStyle w:val="Cabealho"/>
      </w:pPr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0F099E61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AB409" w14:textId="77777777" w:rsidR="008B1BBE" w:rsidRPr="00864900" w:rsidRDefault="008B1BBE" w:rsidP="00344C8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 xml:space="preserve">4 -  RESULTADOS OBTIDOS </w:t>
            </w:r>
            <w:r w:rsidRPr="00864900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8B1BBE" w14:paraId="009C8150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DB24C" w14:textId="77777777" w:rsidR="008B1BBE" w:rsidRDefault="008B1BBE" w:rsidP="00344C86">
            <w:pPr>
              <w:rPr>
                <w:rFonts w:ascii="Arial" w:hAnsi="Arial"/>
                <w:color w:val="000000"/>
                <w:sz w:val="14"/>
              </w:rPr>
            </w:pPr>
          </w:p>
          <w:p w14:paraId="4B7DFD41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808080"/>
                <w:sz w:val="14"/>
              </w:rPr>
              <w:t>DESCREVA OS RESULTADOS OBTIDOS E ANALISE-OS EM FUNÇÃO DOS OBJETIVOS PROPOSTOS EM SEU PLANO DE TRABALHO</w:t>
            </w:r>
          </w:p>
          <w:p w14:paraId="3B6972F7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rPr>
                <w:rFonts w:ascii="Arial" w:hAnsi="Arial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</w:rPr>
            </w:r>
            <w:r>
              <w:rPr>
                <w:rFonts w:ascii="Arial" w:hAnsi="Arial"/>
                <w:b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</w:rPr>
              <w:fldChar w:fldCharType="end"/>
            </w:r>
            <w:bookmarkEnd w:id="8"/>
          </w:p>
          <w:p w14:paraId="576C4B17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708997A1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98AF95E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138D6AFC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334E053D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532BB7C5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4F35ECC3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2C8D9C4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4E5727BE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0F199303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4C6DCDBF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98F5D" w14:textId="77777777" w:rsidR="008B1BBE" w:rsidRPr="00864900" w:rsidRDefault="008B1BBE" w:rsidP="00344C8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t>5 – PRODUÇÃO BIBLIOGRÁFICA GERADA PELO PROJETO, COM A PARTICIPAÇÃO DO</w:t>
            </w:r>
            <w:r w:rsidR="0086490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t>ALUNO DE INICIAÇÃO CIENTÍFICA (*)</w:t>
            </w:r>
          </w:p>
        </w:tc>
      </w:tr>
      <w:tr w:rsidR="008B1BBE" w14:paraId="02BEECB8" w14:textId="77777777" w:rsidTr="00344C86">
        <w:trPr>
          <w:cantSplit/>
          <w:trHeight w:val="186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AEA36" w14:textId="77777777" w:rsidR="008B1BBE" w:rsidRDefault="008B1BBE" w:rsidP="00344C86">
            <w:pPr>
              <w:rPr>
                <w:rFonts w:ascii="Arial" w:hAnsi="Arial"/>
                <w:color w:val="000000"/>
                <w:sz w:val="14"/>
              </w:rPr>
            </w:pPr>
          </w:p>
          <w:p w14:paraId="2577DA95" w14:textId="77777777" w:rsidR="008B1BBE" w:rsidRDefault="008B1BBE" w:rsidP="00344C86">
            <w:pPr>
              <w:rPr>
                <w:rFonts w:ascii="Arial" w:hAnsi="Arial"/>
                <w:i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Listar com referência bibliográfica completa e anexar cópia  de trabalhos apresentados em eventos técnico-científicos, artigos publicados em revistas especializadas, relatórios/notas técnicas e outra (especificar).</w:t>
            </w:r>
            <w:r>
              <w:rPr>
                <w:rFonts w:ascii="Arial" w:hAnsi="Arial"/>
                <w:i/>
                <w:color w:val="808080"/>
                <w:sz w:val="16"/>
              </w:rPr>
              <w:t xml:space="preserve">   </w:t>
            </w:r>
          </w:p>
          <w:p w14:paraId="02094C1E" w14:textId="77777777" w:rsidR="008B1BBE" w:rsidRDefault="008B1BBE" w:rsidP="00344C86">
            <w:pPr>
              <w:rPr>
                <w:rFonts w:ascii="Arial" w:hAnsi="Arial"/>
                <w:i/>
                <w:color w:val="808080"/>
                <w:sz w:val="14"/>
              </w:rPr>
            </w:pPr>
          </w:p>
          <w:p w14:paraId="39B9C10A" w14:textId="77777777" w:rsidR="008B1BBE" w:rsidRDefault="008B1BBE" w:rsidP="00344C86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62F6192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718BF7AD" w14:textId="77777777" w:rsidR="008B1BBE" w:rsidRDefault="008B1BBE" w:rsidP="008B1BB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(*) Trabalhos individuais ou em cooperação, submetidos e/ou publicados.</w:t>
      </w:r>
    </w:p>
    <w:p w14:paraId="21A9A7D4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60703293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843DD" w14:textId="77777777" w:rsidR="008B1BBE" w:rsidRDefault="008B1BBE" w:rsidP="00344C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9 - DATA E ASSINATURA</w:t>
            </w:r>
          </w:p>
        </w:tc>
      </w:tr>
      <w:tr w:rsidR="008B1BBE" w14:paraId="44FC69F9" w14:textId="77777777" w:rsidTr="00344C86">
        <w:trPr>
          <w:cantSplit/>
          <w:trHeight w:val="180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12192" w14:textId="77777777" w:rsidR="008B1BBE" w:rsidRDefault="008B1BBE" w:rsidP="00344C86">
            <w:pPr>
              <w:spacing w:before="120" w:after="120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0281B4A9" w14:textId="77777777" w:rsidR="008B1BBE" w:rsidRPr="008B1BBE" w:rsidRDefault="008B1BBE" w:rsidP="00344C86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8B1BBE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                                     ASSINATURA DO COORDENADOR DO PROJETO</w:t>
            </w:r>
          </w:p>
        </w:tc>
      </w:tr>
    </w:tbl>
    <w:p w14:paraId="227A403D" w14:textId="77777777" w:rsidR="008B1BBE" w:rsidRDefault="008B1BBE" w:rsidP="008B1BBE">
      <w:pPr>
        <w:ind w:left="-180"/>
        <w:rPr>
          <w:rFonts w:ascii="Arial" w:hAnsi="Arial"/>
          <w:color w:val="000000"/>
          <w:sz w:val="18"/>
        </w:rPr>
      </w:pPr>
    </w:p>
    <w:p w14:paraId="46FF3947" w14:textId="77777777" w:rsidR="008B1BBE" w:rsidRDefault="008B1BBE" w:rsidP="008B1BBE">
      <w:pPr>
        <w:rPr>
          <w:rFonts w:ascii="Arial" w:hAnsi="Arial"/>
          <w:color w:val="000000"/>
          <w:sz w:val="18"/>
        </w:rPr>
      </w:pPr>
    </w:p>
    <w:p w14:paraId="48453FD2" w14:textId="77777777" w:rsidR="00233EFA" w:rsidRPr="00F62946" w:rsidRDefault="00233EFA" w:rsidP="00233EFA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Aprovação pel</w:t>
      </w:r>
      <w:r>
        <w:rPr>
          <w:rFonts w:ascii="Arial" w:hAnsi="Arial"/>
          <w:sz w:val="20"/>
          <w:szCs w:val="20"/>
        </w:rPr>
        <w:t>a</w:t>
      </w:r>
      <w:r w:rsidRPr="00F62946">
        <w:rPr>
          <w:rFonts w:ascii="Arial" w:hAnsi="Arial"/>
          <w:sz w:val="20"/>
          <w:szCs w:val="20"/>
        </w:rPr>
        <w:t xml:space="preserve"> Coordenação </w:t>
      </w:r>
      <w:r>
        <w:rPr>
          <w:rFonts w:ascii="Arial" w:hAnsi="Arial"/>
          <w:sz w:val="20"/>
          <w:szCs w:val="20"/>
        </w:rPr>
        <w:t>de Iniciação Científica</w:t>
      </w:r>
      <w:r w:rsidRPr="00F62946">
        <w:rPr>
          <w:rFonts w:ascii="Arial" w:hAnsi="Arial"/>
          <w:sz w:val="20"/>
          <w:szCs w:val="20"/>
        </w:rPr>
        <w:t>:</w:t>
      </w:r>
    </w:p>
    <w:p w14:paraId="23AE2BC4" w14:textId="77777777" w:rsidR="00233EFA" w:rsidRDefault="00233EFA" w:rsidP="00233EFA">
      <w:pPr>
        <w:rPr>
          <w:rFonts w:ascii="Arial" w:hAnsi="Arial"/>
          <w:sz w:val="22"/>
          <w:vertAlign w:val="subscript"/>
        </w:rPr>
      </w:pPr>
    </w:p>
    <w:p w14:paraId="6BD1B4D3" w14:textId="77777777" w:rsidR="00233EFA" w:rsidRDefault="00233EFA" w:rsidP="00233EFA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6712EC73" w14:textId="77777777" w:rsidR="00233EFA" w:rsidRDefault="00233EFA" w:rsidP="00233EF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</w:t>
      </w:r>
      <w:r w:rsidRPr="000B4126">
        <w:rPr>
          <w:rFonts w:ascii="Arial" w:hAnsi="Arial"/>
          <w:sz w:val="20"/>
          <w:szCs w:val="20"/>
        </w:rPr>
        <w:t xml:space="preserve">ordenação </w:t>
      </w:r>
      <w:r>
        <w:rPr>
          <w:rFonts w:ascii="Arial" w:hAnsi="Arial"/>
          <w:sz w:val="20"/>
          <w:szCs w:val="20"/>
        </w:rPr>
        <w:t>de Iniciação Científica</w:t>
      </w:r>
    </w:p>
    <w:bookmarkEnd w:id="0"/>
    <w:p w14:paraId="5C05E3E6" w14:textId="77777777" w:rsidR="008B1BBE" w:rsidRDefault="008B1BBE" w:rsidP="008B1BBE">
      <w:pPr>
        <w:spacing w:after="160" w:line="259" w:lineRule="auto"/>
        <w:rPr>
          <w:rFonts w:ascii="Arial" w:hAnsi="Arial" w:cs="Arial"/>
          <w:b/>
        </w:rPr>
      </w:pPr>
    </w:p>
    <w:sectPr w:rsidR="008B1BBE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28D2" w14:textId="77777777" w:rsidR="00EA38AD" w:rsidRDefault="00EA38AD" w:rsidP="00B94163">
      <w:r>
        <w:separator/>
      </w:r>
    </w:p>
  </w:endnote>
  <w:endnote w:type="continuationSeparator" w:id="0">
    <w:p w14:paraId="6CA8A5D3" w14:textId="77777777" w:rsidR="00EA38AD" w:rsidRDefault="00EA38AD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0183" w14:textId="77777777" w:rsidR="00EA38AD" w:rsidRDefault="00EA38AD" w:rsidP="00B94163">
      <w:r>
        <w:separator/>
      </w:r>
    </w:p>
  </w:footnote>
  <w:footnote w:type="continuationSeparator" w:id="0">
    <w:p w14:paraId="20DF613D" w14:textId="77777777" w:rsidR="00EA38AD" w:rsidRDefault="00EA38AD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EC4196" w14:paraId="7543093C" w14:textId="77777777" w:rsidTr="00B27687">
      <w:tc>
        <w:tcPr>
          <w:tcW w:w="1702" w:type="dxa"/>
        </w:tcPr>
        <w:p w14:paraId="2EF92FFD" w14:textId="77777777" w:rsidR="00EC4196" w:rsidRDefault="00EC4196" w:rsidP="00EC4196">
          <w:pPr>
            <w:pStyle w:val="Cabealho"/>
            <w:jc w:val="center"/>
          </w:pPr>
          <w:bookmarkStart w:id="9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7975C63B" wp14:editId="3642B8AD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28B2BBB4" w14:textId="77777777" w:rsidR="00EC4196" w:rsidRPr="009031A3" w:rsidRDefault="00EC4196" w:rsidP="00EC4196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6BD7A41B" w14:textId="77777777" w:rsidR="00EC4196" w:rsidRDefault="00EC4196" w:rsidP="00EC4196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4ABF9718" w14:textId="77777777" w:rsidR="00EC4196" w:rsidRPr="008E0ED5" w:rsidRDefault="00EC4196" w:rsidP="00EC4196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3145427" w14:textId="77777777" w:rsidR="00EC4196" w:rsidRPr="00CD043D" w:rsidRDefault="00EC4196" w:rsidP="00EC4196">
          <w:pPr>
            <w:pStyle w:val="Cabealho"/>
            <w:jc w:val="center"/>
            <w:rPr>
              <w:rFonts w:ascii="Arial" w:hAnsi="Arial"/>
            </w:rPr>
          </w:pPr>
          <w:r w:rsidRPr="00CD043D">
            <w:rPr>
              <w:rFonts w:ascii="Arial" w:hAnsi="Arial"/>
            </w:rPr>
            <w:t>(0xx31) 3769-4017</w:t>
          </w:r>
        </w:p>
        <w:p w14:paraId="2DED2D3E" w14:textId="350F9D73" w:rsidR="00EC4196" w:rsidRPr="001D772F" w:rsidRDefault="00EC4196" w:rsidP="00EC4196">
          <w:pPr>
            <w:pStyle w:val="Cabealho"/>
            <w:jc w:val="center"/>
            <w:rPr>
              <w:b/>
              <w:bCs/>
            </w:rPr>
          </w:pPr>
          <w:r w:rsidRPr="00CD043D">
            <w:rPr>
              <w:sz w:val="18"/>
            </w:rPr>
            <w:t xml:space="preserve">e-mail: </w:t>
          </w:r>
          <w:r w:rsidR="00CD043D">
            <w:rPr>
              <w:sz w:val="18"/>
            </w:rPr>
            <w:t>pesquisa.extensao</w:t>
          </w:r>
          <w:r w:rsidRPr="00CD043D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7EED6B87" w14:textId="77777777" w:rsidR="00EC4196" w:rsidRDefault="00EC4196" w:rsidP="00EC419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B38669" wp14:editId="5A384182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C0ECC4D" w14:textId="16B859A5" w:rsidR="00344C86" w:rsidRDefault="00EC4196" w:rsidP="00B94163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2AFD"/>
    <w:rsid w:val="000346DF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B4126"/>
    <w:rsid w:val="000D5E3D"/>
    <w:rsid w:val="000E01BB"/>
    <w:rsid w:val="000E0478"/>
    <w:rsid w:val="000E4631"/>
    <w:rsid w:val="000F34DE"/>
    <w:rsid w:val="000F3BAA"/>
    <w:rsid w:val="000F6902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3EFA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232C"/>
    <w:rsid w:val="002E4746"/>
    <w:rsid w:val="002E5CBF"/>
    <w:rsid w:val="002F08E9"/>
    <w:rsid w:val="002F2AEE"/>
    <w:rsid w:val="002F6105"/>
    <w:rsid w:val="003061D6"/>
    <w:rsid w:val="00306FF7"/>
    <w:rsid w:val="00312496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4C86"/>
    <w:rsid w:val="00345EB7"/>
    <w:rsid w:val="00352B5A"/>
    <w:rsid w:val="00375171"/>
    <w:rsid w:val="0038175B"/>
    <w:rsid w:val="00390B20"/>
    <w:rsid w:val="00393DCF"/>
    <w:rsid w:val="00395221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2C80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48"/>
    <w:rsid w:val="005431E2"/>
    <w:rsid w:val="00557811"/>
    <w:rsid w:val="0057324A"/>
    <w:rsid w:val="00575B46"/>
    <w:rsid w:val="005777B7"/>
    <w:rsid w:val="00580606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43246"/>
    <w:rsid w:val="0065585F"/>
    <w:rsid w:val="006704A2"/>
    <w:rsid w:val="0067272D"/>
    <w:rsid w:val="0068223A"/>
    <w:rsid w:val="006837D4"/>
    <w:rsid w:val="00683C82"/>
    <w:rsid w:val="0068456E"/>
    <w:rsid w:val="006863D7"/>
    <w:rsid w:val="00693056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1A18"/>
    <w:rsid w:val="007965FA"/>
    <w:rsid w:val="007966B5"/>
    <w:rsid w:val="00797E5A"/>
    <w:rsid w:val="007A210F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07C73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46EAB"/>
    <w:rsid w:val="00852957"/>
    <w:rsid w:val="008533A7"/>
    <w:rsid w:val="00853739"/>
    <w:rsid w:val="00854F4C"/>
    <w:rsid w:val="0085677B"/>
    <w:rsid w:val="00864900"/>
    <w:rsid w:val="008733A4"/>
    <w:rsid w:val="00882F0D"/>
    <w:rsid w:val="00890941"/>
    <w:rsid w:val="0089634A"/>
    <w:rsid w:val="0089713C"/>
    <w:rsid w:val="008A1269"/>
    <w:rsid w:val="008A462A"/>
    <w:rsid w:val="008B1BBE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76E8F"/>
    <w:rsid w:val="00980F47"/>
    <w:rsid w:val="00982C36"/>
    <w:rsid w:val="00983540"/>
    <w:rsid w:val="009875D8"/>
    <w:rsid w:val="009A0A42"/>
    <w:rsid w:val="009A22DD"/>
    <w:rsid w:val="009B0595"/>
    <w:rsid w:val="009C0BDC"/>
    <w:rsid w:val="009D1977"/>
    <w:rsid w:val="009D48E7"/>
    <w:rsid w:val="009D603D"/>
    <w:rsid w:val="009D692E"/>
    <w:rsid w:val="009E077B"/>
    <w:rsid w:val="009E1C6A"/>
    <w:rsid w:val="009E56AA"/>
    <w:rsid w:val="009E7245"/>
    <w:rsid w:val="009E76CC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249"/>
    <w:rsid w:val="00A664AC"/>
    <w:rsid w:val="00A775B4"/>
    <w:rsid w:val="00A81163"/>
    <w:rsid w:val="00A851AE"/>
    <w:rsid w:val="00A86ED0"/>
    <w:rsid w:val="00A91F18"/>
    <w:rsid w:val="00A9580C"/>
    <w:rsid w:val="00A95E6D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2B6D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A207F"/>
    <w:rsid w:val="00BB0E74"/>
    <w:rsid w:val="00BB5D79"/>
    <w:rsid w:val="00BD4032"/>
    <w:rsid w:val="00BD7F37"/>
    <w:rsid w:val="00BF39A9"/>
    <w:rsid w:val="00BF5810"/>
    <w:rsid w:val="00BF7C06"/>
    <w:rsid w:val="00C052E7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043D"/>
    <w:rsid w:val="00CD2272"/>
    <w:rsid w:val="00CD3D03"/>
    <w:rsid w:val="00CD6AD4"/>
    <w:rsid w:val="00CD6E5B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903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1598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DF68BB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70D0"/>
    <w:rsid w:val="00E8784B"/>
    <w:rsid w:val="00E90415"/>
    <w:rsid w:val="00E974B8"/>
    <w:rsid w:val="00E97575"/>
    <w:rsid w:val="00EA26AA"/>
    <w:rsid w:val="00EA38AD"/>
    <w:rsid w:val="00EB4C06"/>
    <w:rsid w:val="00EB7AB5"/>
    <w:rsid w:val="00EC0DCE"/>
    <w:rsid w:val="00EC1269"/>
    <w:rsid w:val="00EC1FB9"/>
    <w:rsid w:val="00EC4196"/>
    <w:rsid w:val="00EC5883"/>
    <w:rsid w:val="00EC5C8D"/>
    <w:rsid w:val="00ED4448"/>
    <w:rsid w:val="00ED46B8"/>
    <w:rsid w:val="00EE0889"/>
    <w:rsid w:val="00EE158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2946"/>
    <w:rsid w:val="00F6458B"/>
    <w:rsid w:val="00F6482B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E47B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B5C3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F58D-3B9D-4000-BC82-F62B8A1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Ana Carolina</cp:lastModifiedBy>
  <cp:revision>2</cp:revision>
  <cp:lastPrinted>2018-01-23T17:59:00Z</cp:lastPrinted>
  <dcterms:created xsi:type="dcterms:W3CDTF">2020-09-02T19:03:00Z</dcterms:created>
  <dcterms:modified xsi:type="dcterms:W3CDTF">2020-09-02T19:03:00Z</dcterms:modified>
</cp:coreProperties>
</file>