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ABE0" w14:textId="77777777" w:rsidR="008533A7" w:rsidRDefault="008533A7" w:rsidP="001B4667">
      <w:pPr>
        <w:pStyle w:val="Ttulo1"/>
        <w:tabs>
          <w:tab w:val="left" w:pos="225"/>
          <w:tab w:val="center" w:pos="4748"/>
        </w:tabs>
        <w:jc w:val="left"/>
        <w:rPr>
          <w:b w:val="0"/>
          <w:sz w:val="16"/>
          <w:szCs w:val="16"/>
        </w:rPr>
      </w:pPr>
      <w:bookmarkStart w:id="0" w:name="_Hlk49757615"/>
    </w:p>
    <w:p w14:paraId="2CD6887E" w14:textId="77777777" w:rsidR="0031687C" w:rsidRDefault="008533A7" w:rsidP="001B4667">
      <w:pPr>
        <w:pStyle w:val="Ttulo1"/>
        <w:tabs>
          <w:tab w:val="left" w:pos="225"/>
          <w:tab w:val="center" w:pos="4748"/>
        </w:tabs>
        <w:jc w:val="left"/>
      </w:pPr>
      <w:r w:rsidRPr="008533A7">
        <w:rPr>
          <w:b w:val="0"/>
          <w:sz w:val="20"/>
        </w:rPr>
        <w:t xml:space="preserve">1 </w:t>
      </w:r>
      <w:r w:rsidR="001B4667" w:rsidRPr="008533A7">
        <w:rPr>
          <w:b w:val="0"/>
          <w:sz w:val="20"/>
        </w:rPr>
        <w:t>Ano</w:t>
      </w:r>
      <w:r w:rsidR="001B4667">
        <w:tab/>
      </w:r>
      <w:r w:rsidR="0031687C">
        <w:t>Relatório trimestral de Iniciação Científica</w:t>
      </w:r>
    </w:p>
    <w:p w14:paraId="3D3F14A1" w14:textId="77777777" w:rsidR="0031687C" w:rsidRDefault="001B4667" w:rsidP="0031687C">
      <w:pPr>
        <w:rPr>
          <w:rFonts w:ascii="Arial" w:hAnsi="Arial"/>
          <w:b/>
          <w:smallCap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331022E" wp14:editId="0A2D4873">
                <wp:simplePos x="0" y="0"/>
                <wp:positionH relativeFrom="column">
                  <wp:posOffset>-1905</wp:posOffset>
                </wp:positionH>
                <wp:positionV relativeFrom="paragraph">
                  <wp:posOffset>34290</wp:posOffset>
                </wp:positionV>
                <wp:extent cx="685800" cy="147320"/>
                <wp:effectExtent l="0" t="0" r="19050" b="241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63A8F" w14:textId="77777777" w:rsidR="00F62946" w:rsidRPr="008533A7" w:rsidRDefault="00F62946" w:rsidP="003168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.15pt;margin-top:2.7pt;width:54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" o:allowincell="f">
                <v:textbox>
                  <w:txbxContent>
                    <w:p w:rsidR="00F62946" w:rsidRPr="008533A7" w:rsidRDefault="00F62946" w:rsidP="0031687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87C">
        <w:rPr>
          <w:rFonts w:ascii="Arial" w:hAnsi="Arial"/>
          <w:b/>
          <w:smallCaps/>
          <w:sz w:val="22"/>
        </w:rPr>
        <w:t>Dados do</w:t>
      </w:r>
    </w:p>
    <w:p w14:paraId="38072993" w14:textId="77777777" w:rsidR="008533A7" w:rsidRDefault="008533A7" w:rsidP="0031687C">
      <w:pPr>
        <w:rPr>
          <w:rFonts w:ascii="Arial" w:hAnsi="Arial"/>
          <w:sz w:val="20"/>
          <w:szCs w:val="20"/>
          <w:vertAlign w:val="subscript"/>
        </w:rPr>
      </w:pPr>
    </w:p>
    <w:p w14:paraId="05D2B204" w14:textId="77777777" w:rsidR="0031687C" w:rsidRPr="008533A7" w:rsidRDefault="0031687C" w:rsidP="0031687C">
      <w:pPr>
        <w:rPr>
          <w:rFonts w:ascii="Arial" w:hAnsi="Arial"/>
          <w:sz w:val="20"/>
          <w:szCs w:val="20"/>
        </w:rPr>
      </w:pPr>
      <w:r w:rsidRPr="008533A7">
        <w:rPr>
          <w:rFonts w:ascii="Arial" w:hAnsi="Arial"/>
          <w:sz w:val="20"/>
          <w:szCs w:val="20"/>
        </w:rPr>
        <w:t>2 Nome completo do Aluno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31687C" w14:paraId="54AC4B13" w14:textId="77777777" w:rsidTr="00980F47">
        <w:trPr>
          <w:cantSplit/>
        </w:trPr>
        <w:tc>
          <w:tcPr>
            <w:tcW w:w="10345" w:type="dxa"/>
          </w:tcPr>
          <w:p w14:paraId="7F03ED1C" w14:textId="77777777" w:rsidR="0031687C" w:rsidRDefault="0031687C" w:rsidP="00980F47">
            <w:pPr>
              <w:rPr>
                <w:rFonts w:ascii="Arial" w:hAnsi="Arial"/>
                <w:sz w:val="22"/>
              </w:rPr>
            </w:pPr>
          </w:p>
        </w:tc>
      </w:tr>
    </w:tbl>
    <w:p w14:paraId="70C8F423" w14:textId="77777777" w:rsidR="008533A7" w:rsidRDefault="008533A7" w:rsidP="0031687C">
      <w:pPr>
        <w:rPr>
          <w:rFonts w:ascii="Arial" w:hAnsi="Arial"/>
          <w:sz w:val="20"/>
          <w:szCs w:val="20"/>
        </w:rPr>
      </w:pPr>
    </w:p>
    <w:p w14:paraId="684AD38E" w14:textId="77777777" w:rsidR="0031687C" w:rsidRDefault="0031687C" w:rsidP="0031687C">
      <w:pPr>
        <w:rPr>
          <w:rFonts w:ascii="Arial" w:hAnsi="Arial"/>
          <w:sz w:val="22"/>
          <w:vertAlign w:val="subscript"/>
        </w:rPr>
      </w:pPr>
      <w:r w:rsidRPr="008533A7">
        <w:rPr>
          <w:rFonts w:ascii="Arial" w:hAnsi="Arial"/>
          <w:sz w:val="20"/>
          <w:szCs w:val="20"/>
        </w:rPr>
        <w:t>3 Curso</w:t>
      </w:r>
      <w:r>
        <w:rPr>
          <w:rFonts w:ascii="Arial" w:hAnsi="Arial"/>
          <w:sz w:val="22"/>
          <w:vertAlign w:val="subscript"/>
        </w:rPr>
        <w:tab/>
      </w:r>
      <w:r>
        <w:rPr>
          <w:rFonts w:ascii="Arial" w:hAnsi="Arial"/>
          <w:sz w:val="22"/>
          <w:vertAlign w:val="subscript"/>
        </w:rPr>
        <w:tab/>
      </w:r>
      <w:r>
        <w:rPr>
          <w:rFonts w:ascii="Arial" w:hAnsi="Arial"/>
          <w:sz w:val="22"/>
          <w:vertAlign w:val="subscript"/>
        </w:rPr>
        <w:tab/>
        <w:t xml:space="preserve">     </w:t>
      </w:r>
      <w:r>
        <w:rPr>
          <w:rFonts w:ascii="Arial" w:hAnsi="Arial"/>
          <w:sz w:val="22"/>
          <w:vertAlign w:val="subscript"/>
        </w:rPr>
        <w:tab/>
      </w:r>
      <w:r>
        <w:rPr>
          <w:rFonts w:ascii="Arial" w:hAnsi="Arial"/>
          <w:sz w:val="22"/>
          <w:vertAlign w:val="subscript"/>
        </w:rPr>
        <w:tab/>
      </w:r>
      <w:r>
        <w:rPr>
          <w:rFonts w:ascii="Arial" w:hAnsi="Arial"/>
          <w:sz w:val="22"/>
          <w:vertAlign w:val="subscript"/>
        </w:rPr>
        <w:tab/>
      </w:r>
      <w:r>
        <w:rPr>
          <w:rFonts w:ascii="Arial" w:hAnsi="Arial"/>
          <w:sz w:val="22"/>
          <w:vertAlign w:val="subscript"/>
        </w:rPr>
        <w:tab/>
        <w:t xml:space="preserve">          </w:t>
      </w:r>
      <w:r w:rsidR="008533A7">
        <w:rPr>
          <w:rFonts w:ascii="Arial" w:hAnsi="Arial"/>
          <w:sz w:val="22"/>
          <w:vertAlign w:val="subscript"/>
        </w:rPr>
        <w:t xml:space="preserve">   </w:t>
      </w:r>
      <w:r>
        <w:rPr>
          <w:rFonts w:ascii="Arial" w:hAnsi="Arial"/>
          <w:sz w:val="22"/>
          <w:vertAlign w:val="subscript"/>
        </w:rPr>
        <w:t xml:space="preserve"> </w:t>
      </w:r>
      <w:r w:rsidRPr="008533A7">
        <w:rPr>
          <w:rFonts w:ascii="Arial" w:hAnsi="Arial"/>
          <w:sz w:val="20"/>
          <w:szCs w:val="20"/>
        </w:rPr>
        <w:t>4  Nº de Matrícula</w:t>
      </w:r>
      <w:r>
        <w:rPr>
          <w:rFonts w:ascii="Arial" w:hAnsi="Arial"/>
          <w:sz w:val="22"/>
          <w:vertAlign w:val="subscript"/>
        </w:rPr>
        <w:t xml:space="preserve"> </w:t>
      </w:r>
      <w:r>
        <w:rPr>
          <w:rFonts w:ascii="Arial" w:hAnsi="Arial"/>
          <w:sz w:val="22"/>
          <w:vertAlign w:val="subscript"/>
        </w:rPr>
        <w:tab/>
      </w:r>
      <w:r>
        <w:rPr>
          <w:rFonts w:ascii="Arial" w:hAnsi="Arial"/>
          <w:sz w:val="22"/>
          <w:vertAlign w:val="subscript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410"/>
        <w:gridCol w:w="1239"/>
        <w:gridCol w:w="1239"/>
      </w:tblGrid>
      <w:tr w:rsidR="0031687C" w14:paraId="636CB77B" w14:textId="77777777" w:rsidTr="00980F47">
        <w:trPr>
          <w:cantSplit/>
        </w:trPr>
        <w:tc>
          <w:tcPr>
            <w:tcW w:w="5457" w:type="dxa"/>
          </w:tcPr>
          <w:p w14:paraId="19A2DDB5" w14:textId="77777777" w:rsidR="0031687C" w:rsidRDefault="0031687C" w:rsidP="00980F47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</w:tcPr>
          <w:p w14:paraId="18202A8B" w14:textId="77777777" w:rsidR="0031687C" w:rsidRDefault="0031687C" w:rsidP="00980F47">
            <w:pPr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</w:tcPr>
          <w:p w14:paraId="250CDC68" w14:textId="77777777" w:rsidR="0031687C" w:rsidRDefault="0031687C" w:rsidP="00980F47">
            <w:pPr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</w:tcPr>
          <w:p w14:paraId="79704750" w14:textId="77777777" w:rsidR="0031687C" w:rsidRDefault="0031687C" w:rsidP="00980F47">
            <w:pPr>
              <w:rPr>
                <w:rFonts w:ascii="Arial" w:hAnsi="Arial"/>
                <w:sz w:val="22"/>
              </w:rPr>
            </w:pPr>
          </w:p>
        </w:tc>
      </w:tr>
    </w:tbl>
    <w:p w14:paraId="5CC7C76B" w14:textId="77777777" w:rsidR="008533A7" w:rsidRDefault="008533A7" w:rsidP="0031687C">
      <w:pPr>
        <w:rPr>
          <w:rFonts w:ascii="Arial" w:hAnsi="Arial"/>
          <w:sz w:val="20"/>
          <w:szCs w:val="20"/>
        </w:rPr>
      </w:pPr>
    </w:p>
    <w:p w14:paraId="773A36A0" w14:textId="77777777" w:rsidR="0031687C" w:rsidRDefault="008533A7" w:rsidP="0031687C">
      <w:pPr>
        <w:rPr>
          <w:rFonts w:ascii="Arial" w:hAnsi="Arial"/>
          <w:sz w:val="22"/>
          <w:vertAlign w:val="subscript"/>
        </w:rPr>
      </w:pPr>
      <w:r>
        <w:rPr>
          <w:rFonts w:ascii="Arial" w:hAnsi="Arial"/>
          <w:sz w:val="20"/>
          <w:szCs w:val="20"/>
        </w:rPr>
        <w:t>5</w:t>
      </w:r>
      <w:r w:rsidR="0031687C" w:rsidRPr="008533A7">
        <w:rPr>
          <w:rFonts w:ascii="Arial" w:hAnsi="Arial"/>
          <w:sz w:val="20"/>
          <w:szCs w:val="20"/>
        </w:rPr>
        <w:t xml:space="preserve"> Professor orientador</w:t>
      </w:r>
      <w:r w:rsidR="0031687C" w:rsidRPr="008533A7">
        <w:rPr>
          <w:rFonts w:ascii="Arial" w:hAnsi="Arial"/>
          <w:sz w:val="20"/>
          <w:szCs w:val="20"/>
        </w:rPr>
        <w:tab/>
      </w:r>
      <w:r w:rsidR="0031687C" w:rsidRPr="008533A7">
        <w:rPr>
          <w:rFonts w:ascii="Arial" w:hAnsi="Arial"/>
          <w:sz w:val="20"/>
          <w:szCs w:val="20"/>
        </w:rPr>
        <w:tab/>
      </w:r>
      <w:r w:rsidR="0031687C">
        <w:rPr>
          <w:rFonts w:ascii="Arial" w:hAnsi="Arial"/>
          <w:sz w:val="22"/>
          <w:vertAlign w:val="subscript"/>
        </w:rPr>
        <w:tab/>
      </w:r>
      <w:r w:rsidR="0031687C">
        <w:rPr>
          <w:rFonts w:ascii="Arial" w:hAnsi="Arial"/>
          <w:sz w:val="22"/>
          <w:vertAlign w:val="subscript"/>
        </w:rPr>
        <w:tab/>
      </w:r>
      <w:r w:rsidR="0031687C">
        <w:rPr>
          <w:rFonts w:ascii="Arial" w:hAnsi="Arial"/>
          <w:sz w:val="22"/>
          <w:vertAlign w:val="subscript"/>
        </w:rPr>
        <w:tab/>
      </w:r>
      <w:r w:rsidR="0031687C">
        <w:rPr>
          <w:rFonts w:ascii="Arial" w:hAnsi="Arial"/>
          <w:sz w:val="22"/>
          <w:vertAlign w:val="subscript"/>
        </w:rPr>
        <w:tab/>
      </w:r>
      <w:r w:rsidR="0031687C">
        <w:rPr>
          <w:rFonts w:ascii="Arial" w:hAnsi="Arial"/>
          <w:sz w:val="22"/>
          <w:vertAlign w:val="subscript"/>
        </w:rPr>
        <w:tab/>
      </w:r>
      <w:r w:rsidR="0031687C" w:rsidRPr="008533A7">
        <w:rPr>
          <w:rFonts w:ascii="Arial" w:hAnsi="Arial"/>
          <w:sz w:val="20"/>
          <w:szCs w:val="20"/>
        </w:rPr>
        <w:t xml:space="preserve">                   </w:t>
      </w:r>
      <w:r>
        <w:rPr>
          <w:rFonts w:ascii="Arial" w:hAnsi="Arial"/>
          <w:sz w:val="20"/>
          <w:szCs w:val="20"/>
        </w:rPr>
        <w:t>6</w:t>
      </w:r>
      <w:r w:rsidR="0031687C" w:rsidRPr="008533A7">
        <w:rPr>
          <w:rFonts w:ascii="Arial" w:hAnsi="Arial"/>
          <w:sz w:val="20"/>
          <w:szCs w:val="20"/>
        </w:rPr>
        <w:t xml:space="preserve"> </w:t>
      </w:r>
      <w:r w:rsidR="00D440AA" w:rsidRPr="008533A7">
        <w:rPr>
          <w:rFonts w:ascii="Arial" w:hAnsi="Arial"/>
          <w:sz w:val="20"/>
          <w:szCs w:val="20"/>
        </w:rPr>
        <w:t>Curso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896"/>
      </w:tblGrid>
      <w:tr w:rsidR="0031687C" w14:paraId="5B847827" w14:textId="77777777" w:rsidTr="00980F47">
        <w:tc>
          <w:tcPr>
            <w:tcW w:w="6449" w:type="dxa"/>
          </w:tcPr>
          <w:p w14:paraId="0F4E8167" w14:textId="77777777" w:rsidR="0031687C" w:rsidRDefault="0031687C" w:rsidP="00980F47">
            <w:pPr>
              <w:rPr>
                <w:rFonts w:ascii="Arial" w:hAnsi="Arial"/>
                <w:sz w:val="22"/>
              </w:rPr>
            </w:pPr>
          </w:p>
        </w:tc>
        <w:tc>
          <w:tcPr>
            <w:tcW w:w="3896" w:type="dxa"/>
          </w:tcPr>
          <w:p w14:paraId="51C707D6" w14:textId="77777777" w:rsidR="0031687C" w:rsidRDefault="0031687C" w:rsidP="00980F47">
            <w:pPr>
              <w:rPr>
                <w:rFonts w:ascii="Arial" w:hAnsi="Arial"/>
                <w:sz w:val="22"/>
              </w:rPr>
            </w:pPr>
          </w:p>
        </w:tc>
      </w:tr>
    </w:tbl>
    <w:p w14:paraId="04026117" w14:textId="77777777" w:rsidR="008533A7" w:rsidRDefault="008533A7" w:rsidP="0031687C">
      <w:pPr>
        <w:rPr>
          <w:rFonts w:ascii="Arial" w:hAnsi="Arial"/>
          <w:sz w:val="22"/>
          <w:vertAlign w:val="subscript"/>
        </w:rPr>
      </w:pPr>
    </w:p>
    <w:p w14:paraId="6A535890" w14:textId="77777777" w:rsidR="0031687C" w:rsidRPr="008533A7" w:rsidRDefault="008533A7" w:rsidP="0031687C">
      <w:pPr>
        <w:rPr>
          <w:rFonts w:ascii="Arial" w:hAnsi="Arial"/>
          <w:sz w:val="20"/>
          <w:szCs w:val="20"/>
        </w:rPr>
      </w:pPr>
      <w:r w:rsidRPr="008533A7">
        <w:rPr>
          <w:rFonts w:ascii="Arial" w:hAnsi="Arial"/>
          <w:sz w:val="20"/>
          <w:szCs w:val="20"/>
        </w:rPr>
        <w:t>7</w:t>
      </w:r>
      <w:r w:rsidR="0031687C" w:rsidRPr="008533A7">
        <w:rPr>
          <w:rFonts w:ascii="Arial" w:hAnsi="Arial"/>
          <w:sz w:val="20"/>
          <w:szCs w:val="20"/>
        </w:rPr>
        <w:t xml:space="preserve">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31687C" w14:paraId="4380BC17" w14:textId="77777777" w:rsidTr="00980F47">
        <w:trPr>
          <w:cantSplit/>
        </w:trPr>
        <w:tc>
          <w:tcPr>
            <w:tcW w:w="10345" w:type="dxa"/>
          </w:tcPr>
          <w:p w14:paraId="1A7988C5" w14:textId="77777777" w:rsidR="0031687C" w:rsidRDefault="0031687C" w:rsidP="00980F47">
            <w:pPr>
              <w:rPr>
                <w:rFonts w:ascii="Arial" w:hAnsi="Arial"/>
                <w:sz w:val="22"/>
              </w:rPr>
            </w:pPr>
          </w:p>
        </w:tc>
      </w:tr>
    </w:tbl>
    <w:p w14:paraId="3CBCA5FB" w14:textId="77777777" w:rsidR="0031687C" w:rsidRDefault="0031687C" w:rsidP="0031687C">
      <w:pPr>
        <w:jc w:val="center"/>
        <w:rPr>
          <w:rFonts w:ascii="Arial" w:hAnsi="Arial"/>
          <w:sz w:val="22"/>
          <w:vertAlign w:val="subscript"/>
        </w:rPr>
      </w:pPr>
    </w:p>
    <w:p w14:paraId="2C38700B" w14:textId="77777777" w:rsidR="0031687C" w:rsidRDefault="0031687C" w:rsidP="0031687C">
      <w:pPr>
        <w:rPr>
          <w:rFonts w:ascii="Arial" w:hAnsi="Arial"/>
          <w:sz w:val="22"/>
          <w:vertAlign w:val="subscript"/>
        </w:rPr>
      </w:pPr>
      <w:r w:rsidRPr="008533A7">
        <w:rPr>
          <w:rFonts w:ascii="Arial" w:hAnsi="Arial"/>
          <w:sz w:val="20"/>
          <w:szCs w:val="20"/>
        </w:rPr>
        <w:t>9</w:t>
      </w:r>
      <w:r w:rsidR="00E34DA8">
        <w:rPr>
          <w:rFonts w:ascii="Arial" w:hAnsi="Arial"/>
          <w:sz w:val="20"/>
          <w:szCs w:val="20"/>
        </w:rPr>
        <w:t>)</w:t>
      </w:r>
      <w:r w:rsidRPr="008533A7">
        <w:rPr>
          <w:rFonts w:ascii="Arial" w:hAnsi="Arial"/>
          <w:sz w:val="20"/>
          <w:szCs w:val="20"/>
        </w:rPr>
        <w:t xml:space="preserve"> </w:t>
      </w:r>
      <w:r w:rsidR="00D440AA" w:rsidRPr="008533A7">
        <w:rPr>
          <w:rFonts w:ascii="Arial" w:hAnsi="Arial"/>
          <w:sz w:val="20"/>
          <w:szCs w:val="20"/>
        </w:rPr>
        <w:t>Período</w:t>
      </w:r>
      <w:r>
        <w:rPr>
          <w:rFonts w:ascii="Arial" w:hAnsi="Arial"/>
          <w:sz w:val="22"/>
          <w:vertAlign w:val="subscript"/>
        </w:rPr>
        <w:t xml:space="preserve"> </w:t>
      </w:r>
      <w:r w:rsidR="008533A7">
        <w:rPr>
          <w:rFonts w:ascii="Arial" w:hAnsi="Arial"/>
          <w:sz w:val="22"/>
          <w:vertAlign w:val="subscript"/>
        </w:rPr>
        <w:t xml:space="preserve">         </w:t>
      </w:r>
      <w:r w:rsidRPr="008533A7">
        <w:rPr>
          <w:rFonts w:ascii="Arial" w:hAnsi="Arial"/>
          <w:sz w:val="20"/>
          <w:szCs w:val="20"/>
        </w:rPr>
        <w:t>10</w:t>
      </w:r>
      <w:r w:rsidR="00E34DA8">
        <w:rPr>
          <w:rFonts w:ascii="Arial" w:hAnsi="Arial"/>
          <w:sz w:val="20"/>
          <w:szCs w:val="20"/>
        </w:rPr>
        <w:t>)</w:t>
      </w:r>
      <w:r w:rsidRPr="008533A7">
        <w:rPr>
          <w:rFonts w:ascii="Arial" w:hAnsi="Arial"/>
          <w:sz w:val="20"/>
          <w:szCs w:val="20"/>
        </w:rPr>
        <w:t xml:space="preserve"> </w:t>
      </w:r>
      <w:r w:rsidR="008533A7">
        <w:rPr>
          <w:rFonts w:ascii="Arial" w:hAnsi="Arial"/>
          <w:sz w:val="20"/>
          <w:szCs w:val="20"/>
        </w:rPr>
        <w:t>A</w:t>
      </w:r>
      <w:r w:rsidR="008533A7" w:rsidRPr="008533A7">
        <w:rPr>
          <w:rFonts w:ascii="Arial" w:hAnsi="Arial"/>
          <w:sz w:val="20"/>
          <w:szCs w:val="20"/>
        </w:rPr>
        <w:t>tividades desenvolvidas</w:t>
      </w:r>
      <w:r w:rsidRPr="008533A7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2"/>
          <w:vertAlign w:val="subscript"/>
        </w:rPr>
        <w:tab/>
        <w:t xml:space="preserve">               </w:t>
      </w:r>
      <w:r>
        <w:rPr>
          <w:rFonts w:ascii="Arial" w:hAnsi="Arial"/>
          <w:sz w:val="22"/>
          <w:vertAlign w:val="subscript"/>
        </w:rPr>
        <w:tab/>
        <w:t xml:space="preserve">           </w:t>
      </w:r>
      <w:r>
        <w:rPr>
          <w:rFonts w:ascii="Arial" w:hAnsi="Arial"/>
          <w:sz w:val="22"/>
          <w:vertAlign w:val="subscript"/>
        </w:rPr>
        <w:tab/>
        <w:t xml:space="preserve">   </w:t>
      </w:r>
      <w:r>
        <w:rPr>
          <w:rFonts w:ascii="Arial" w:hAnsi="Arial"/>
          <w:sz w:val="22"/>
          <w:vertAlign w:val="subscript"/>
        </w:rPr>
        <w:tab/>
      </w:r>
      <w:r w:rsidRPr="008533A7">
        <w:rPr>
          <w:rFonts w:ascii="Arial" w:hAnsi="Arial"/>
          <w:sz w:val="18"/>
          <w:szCs w:val="18"/>
        </w:rPr>
        <w:t xml:space="preserve">                             </w:t>
      </w:r>
      <w:r w:rsidR="008533A7" w:rsidRPr="008533A7">
        <w:rPr>
          <w:rFonts w:ascii="Arial" w:hAnsi="Arial"/>
          <w:sz w:val="18"/>
          <w:szCs w:val="18"/>
        </w:rPr>
        <w:t xml:space="preserve">   </w:t>
      </w:r>
      <w:r w:rsidR="008533A7">
        <w:rPr>
          <w:rFonts w:ascii="Arial" w:hAnsi="Arial"/>
          <w:sz w:val="18"/>
          <w:szCs w:val="18"/>
        </w:rPr>
        <w:t xml:space="preserve">     </w:t>
      </w:r>
      <w:r w:rsidR="008533A7" w:rsidRPr="008533A7">
        <w:rPr>
          <w:rFonts w:ascii="Arial" w:hAnsi="Arial"/>
          <w:sz w:val="18"/>
          <w:szCs w:val="18"/>
        </w:rPr>
        <w:t xml:space="preserve"> 11 CH</w:t>
      </w:r>
      <w:r>
        <w:rPr>
          <w:rFonts w:ascii="Arial" w:hAnsi="Arial"/>
          <w:sz w:val="22"/>
          <w:vertAlign w:val="subscript"/>
        </w:rPr>
        <w:t xml:space="preserve">              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607"/>
        <w:gridCol w:w="7712"/>
        <w:gridCol w:w="708"/>
        <w:gridCol w:w="709"/>
      </w:tblGrid>
      <w:tr w:rsidR="0031687C" w14:paraId="16A4615C" w14:textId="77777777" w:rsidTr="002B26E1">
        <w:trPr>
          <w:cantSplit/>
          <w:trHeight w:val="4298"/>
        </w:trPr>
        <w:tc>
          <w:tcPr>
            <w:tcW w:w="607" w:type="dxa"/>
          </w:tcPr>
          <w:p w14:paraId="0C2F1204" w14:textId="77777777" w:rsidR="0031687C" w:rsidRDefault="0031687C" w:rsidP="00F62946">
            <w:pPr>
              <w:rPr>
                <w:rFonts w:ascii="Arial" w:hAnsi="Arial"/>
                <w:spacing w:val="-20"/>
                <w:sz w:val="22"/>
              </w:rPr>
            </w:pPr>
          </w:p>
        </w:tc>
        <w:tc>
          <w:tcPr>
            <w:tcW w:w="607" w:type="dxa"/>
          </w:tcPr>
          <w:p w14:paraId="04D2E9E4" w14:textId="77777777" w:rsidR="0031687C" w:rsidRDefault="0031687C" w:rsidP="00980F47">
            <w:pPr>
              <w:jc w:val="center"/>
              <w:rPr>
                <w:rFonts w:ascii="Arial" w:hAnsi="Arial"/>
                <w:spacing w:val="-20"/>
                <w:sz w:val="22"/>
              </w:rPr>
            </w:pPr>
          </w:p>
        </w:tc>
        <w:tc>
          <w:tcPr>
            <w:tcW w:w="7712" w:type="dxa"/>
          </w:tcPr>
          <w:p w14:paraId="2A63796A" w14:textId="77777777" w:rsidR="0031687C" w:rsidRDefault="0031687C" w:rsidP="00980F47">
            <w:pPr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</w:tcPr>
          <w:p w14:paraId="4535AA14" w14:textId="77777777" w:rsidR="0031687C" w:rsidRDefault="0031687C" w:rsidP="00980F47">
            <w:pPr>
              <w:jc w:val="center"/>
              <w:rPr>
                <w:rFonts w:ascii="Arial" w:hAnsi="Arial"/>
                <w:spacing w:val="-20"/>
                <w:sz w:val="22"/>
              </w:rPr>
            </w:pPr>
          </w:p>
        </w:tc>
        <w:tc>
          <w:tcPr>
            <w:tcW w:w="709" w:type="dxa"/>
          </w:tcPr>
          <w:p w14:paraId="36CAA18D" w14:textId="77777777" w:rsidR="0031687C" w:rsidRDefault="0031687C" w:rsidP="00980F47">
            <w:pPr>
              <w:jc w:val="center"/>
              <w:rPr>
                <w:rFonts w:ascii="Arial" w:hAnsi="Arial"/>
                <w:spacing w:val="-20"/>
                <w:sz w:val="22"/>
              </w:rPr>
            </w:pPr>
          </w:p>
        </w:tc>
      </w:tr>
    </w:tbl>
    <w:p w14:paraId="3B37D6AC" w14:textId="77777777" w:rsidR="0031687C" w:rsidRDefault="0031687C" w:rsidP="0031687C">
      <w:pPr>
        <w:rPr>
          <w:rFonts w:ascii="Arial" w:hAnsi="Arial"/>
          <w:sz w:val="22"/>
        </w:rPr>
      </w:pPr>
    </w:p>
    <w:p w14:paraId="68334C90" w14:textId="77777777" w:rsidR="0031687C" w:rsidRDefault="0031687C" w:rsidP="00F62946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</w:t>
      </w:r>
    </w:p>
    <w:p w14:paraId="130D267A" w14:textId="77777777" w:rsidR="0031687C" w:rsidRDefault="0031687C" w:rsidP="00F62946">
      <w:pPr>
        <w:jc w:val="center"/>
        <w:rPr>
          <w:rFonts w:ascii="Arial" w:hAnsi="Arial"/>
          <w:sz w:val="20"/>
          <w:szCs w:val="20"/>
        </w:rPr>
      </w:pPr>
      <w:r w:rsidRPr="00F62946">
        <w:rPr>
          <w:rFonts w:ascii="Arial" w:hAnsi="Arial"/>
          <w:sz w:val="20"/>
          <w:szCs w:val="20"/>
        </w:rPr>
        <w:t>Assinatura do aluno</w:t>
      </w:r>
    </w:p>
    <w:p w14:paraId="7A89DAF4" w14:textId="77777777" w:rsidR="000B4126" w:rsidRPr="00F62946" w:rsidRDefault="000B4126" w:rsidP="00F62946">
      <w:pPr>
        <w:jc w:val="center"/>
        <w:rPr>
          <w:rFonts w:ascii="Arial" w:hAnsi="Arial"/>
          <w:sz w:val="20"/>
          <w:szCs w:val="20"/>
        </w:rPr>
      </w:pPr>
    </w:p>
    <w:p w14:paraId="15A1AB2B" w14:textId="77777777" w:rsidR="0031687C" w:rsidRPr="00F62946" w:rsidRDefault="00177D9F" w:rsidP="0031687C">
      <w:pPr>
        <w:rPr>
          <w:rFonts w:ascii="Arial" w:hAnsi="Arial"/>
          <w:sz w:val="20"/>
          <w:szCs w:val="20"/>
        </w:rPr>
      </w:pPr>
      <w:r w:rsidRPr="00F62946">
        <w:rPr>
          <w:rFonts w:ascii="Arial" w:hAnsi="Arial"/>
          <w:sz w:val="20"/>
          <w:szCs w:val="20"/>
        </w:rPr>
        <w:t>12</w:t>
      </w:r>
      <w:r w:rsidR="0031687C" w:rsidRPr="00F62946">
        <w:rPr>
          <w:rFonts w:ascii="Arial" w:hAnsi="Arial"/>
          <w:sz w:val="20"/>
          <w:szCs w:val="20"/>
        </w:rPr>
        <w:t xml:space="preserve"> Observação do professor orientador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31687C" w14:paraId="3A918062" w14:textId="77777777" w:rsidTr="00980F47">
        <w:trPr>
          <w:cantSplit/>
          <w:trHeight w:val="878"/>
        </w:trPr>
        <w:tc>
          <w:tcPr>
            <w:tcW w:w="10345" w:type="dxa"/>
          </w:tcPr>
          <w:p w14:paraId="76305314" w14:textId="77777777" w:rsidR="0031687C" w:rsidRDefault="0031687C" w:rsidP="00980F47">
            <w:pPr>
              <w:rPr>
                <w:rFonts w:ascii="Arial" w:hAnsi="Arial"/>
                <w:sz w:val="22"/>
              </w:rPr>
            </w:pPr>
          </w:p>
          <w:p w14:paraId="36F02AE4" w14:textId="77777777" w:rsidR="0031687C" w:rsidRDefault="0031687C" w:rsidP="00980F47">
            <w:pPr>
              <w:rPr>
                <w:rFonts w:ascii="Arial" w:hAnsi="Arial"/>
                <w:sz w:val="22"/>
              </w:rPr>
            </w:pPr>
          </w:p>
          <w:p w14:paraId="36AA33C9" w14:textId="77777777" w:rsidR="0031687C" w:rsidRDefault="0031687C" w:rsidP="00980F47">
            <w:pPr>
              <w:rPr>
                <w:rFonts w:ascii="Arial" w:hAnsi="Arial"/>
                <w:sz w:val="22"/>
              </w:rPr>
            </w:pPr>
          </w:p>
        </w:tc>
      </w:tr>
    </w:tbl>
    <w:p w14:paraId="7AF70BAF" w14:textId="77777777" w:rsidR="0031687C" w:rsidRDefault="0031687C" w:rsidP="0031687C">
      <w:pPr>
        <w:rPr>
          <w:rFonts w:ascii="Arial" w:hAnsi="Arial"/>
          <w:sz w:val="22"/>
        </w:rPr>
      </w:pPr>
    </w:p>
    <w:p w14:paraId="728841D7" w14:textId="77777777" w:rsidR="0031687C" w:rsidRDefault="0031687C" w:rsidP="00F62946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</w:t>
      </w:r>
    </w:p>
    <w:p w14:paraId="7052CC50" w14:textId="77777777" w:rsidR="0031687C" w:rsidRDefault="0031687C" w:rsidP="00F62946">
      <w:pPr>
        <w:jc w:val="center"/>
        <w:rPr>
          <w:rFonts w:ascii="Arial" w:hAnsi="Arial"/>
          <w:sz w:val="20"/>
          <w:szCs w:val="20"/>
        </w:rPr>
      </w:pPr>
      <w:r w:rsidRPr="00F62946">
        <w:rPr>
          <w:rFonts w:ascii="Arial" w:hAnsi="Arial"/>
          <w:sz w:val="20"/>
          <w:szCs w:val="20"/>
        </w:rPr>
        <w:t>Assinatura do orientador</w:t>
      </w:r>
    </w:p>
    <w:p w14:paraId="337518F7" w14:textId="77777777" w:rsidR="000B4126" w:rsidRPr="00F62946" w:rsidRDefault="000B4126" w:rsidP="00F62946">
      <w:pPr>
        <w:jc w:val="center"/>
        <w:rPr>
          <w:rFonts w:ascii="Arial" w:hAnsi="Arial"/>
          <w:sz w:val="20"/>
          <w:szCs w:val="20"/>
        </w:rPr>
      </w:pPr>
    </w:p>
    <w:p w14:paraId="2E4B97F8" w14:textId="77777777" w:rsidR="0031687C" w:rsidRDefault="00F62946" w:rsidP="0031687C">
      <w:pPr>
        <w:rPr>
          <w:rFonts w:ascii="Arial" w:hAnsi="Arial"/>
          <w:sz w:val="22"/>
          <w:vertAlign w:val="subscript"/>
        </w:rPr>
      </w:pPr>
      <w:r w:rsidRPr="00F62946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6411DEE" wp14:editId="0B25D5C6">
                <wp:simplePos x="0" y="0"/>
                <wp:positionH relativeFrom="column">
                  <wp:posOffset>4674235</wp:posOffset>
                </wp:positionH>
                <wp:positionV relativeFrom="paragraph">
                  <wp:posOffset>48260</wp:posOffset>
                </wp:positionV>
                <wp:extent cx="1476375" cy="274320"/>
                <wp:effectExtent l="0" t="0" r="28575" b="11430"/>
                <wp:wrapNone/>
                <wp:docPr id="4" name="Fluxograma: Process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31E3B" w14:textId="77777777" w:rsidR="00F62946" w:rsidRPr="00F62946" w:rsidRDefault="00F62946" w:rsidP="0031687C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F62946">
                              <w:rPr>
                                <w:rFonts w:ascii="Arial" w:hAnsi="Arial"/>
                                <w:sz w:val="22"/>
                              </w:rPr>
                              <w:t>Sim (   )   Não (   )</w:t>
                            </w:r>
                          </w:p>
                        </w:txbxContent>
                      </wps:txbx>
                      <wps:bodyPr rot="0" vert="horz" wrap="square" lIns="54000" tIns="28800" rIns="54000" bIns="2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xograma: Processo 4" o:spid="_x0000_s1027" type="#_x0000_t109" style="position:absolute;margin-left:368.05pt;margin-top:3.8pt;width:116.2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" o:allowincell="f">
                <v:textbox inset="1.5mm,.8mm,1.5mm,.8mm">
                  <w:txbxContent>
                    <w:p w:rsidR="00F62946" w:rsidRPr="00F62946" w:rsidRDefault="00F62946" w:rsidP="0031687C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 w:rsidRPr="00F62946">
                        <w:rPr>
                          <w:rFonts w:ascii="Arial" w:hAnsi="Arial"/>
                          <w:sz w:val="22"/>
                        </w:rPr>
                        <w:t xml:space="preserve">Sim </w:t>
                      </w:r>
                      <w:proofErr w:type="gramStart"/>
                      <w:r w:rsidRPr="00F62946">
                        <w:rPr>
                          <w:rFonts w:ascii="Arial" w:hAnsi="Arial"/>
                          <w:sz w:val="22"/>
                        </w:rPr>
                        <w:t xml:space="preserve">(  </w:t>
                      </w:r>
                      <w:proofErr w:type="gramEnd"/>
                      <w:r w:rsidRPr="00F62946">
                        <w:rPr>
                          <w:rFonts w:ascii="Arial" w:hAnsi="Arial"/>
                          <w:sz w:val="22"/>
                        </w:rPr>
                        <w:t xml:space="preserve"> )   Não (   )</w:t>
                      </w:r>
                    </w:p>
                  </w:txbxContent>
                </v:textbox>
              </v:shape>
            </w:pict>
          </mc:Fallback>
        </mc:AlternateContent>
      </w:r>
    </w:p>
    <w:p w14:paraId="2511CF93" w14:textId="77777777" w:rsidR="0031687C" w:rsidRPr="00F62946" w:rsidRDefault="00177D9F" w:rsidP="0031687C">
      <w:pPr>
        <w:rPr>
          <w:rFonts w:ascii="Arial" w:hAnsi="Arial"/>
          <w:sz w:val="20"/>
          <w:szCs w:val="20"/>
        </w:rPr>
      </w:pPr>
      <w:r w:rsidRPr="00F62946">
        <w:rPr>
          <w:rFonts w:ascii="Arial" w:hAnsi="Arial"/>
          <w:sz w:val="20"/>
          <w:szCs w:val="20"/>
        </w:rPr>
        <w:t>13</w:t>
      </w:r>
      <w:r w:rsidR="0031687C" w:rsidRPr="00F62946">
        <w:rPr>
          <w:rFonts w:ascii="Arial" w:hAnsi="Arial"/>
          <w:sz w:val="20"/>
          <w:szCs w:val="20"/>
        </w:rPr>
        <w:t xml:space="preserve"> Aprovação pel</w:t>
      </w:r>
      <w:r w:rsidR="00E34DA8">
        <w:rPr>
          <w:rFonts w:ascii="Arial" w:hAnsi="Arial"/>
          <w:sz w:val="20"/>
          <w:szCs w:val="20"/>
        </w:rPr>
        <w:t>a</w:t>
      </w:r>
      <w:r w:rsidR="0031687C" w:rsidRPr="00F62946">
        <w:rPr>
          <w:rFonts w:ascii="Arial" w:hAnsi="Arial"/>
          <w:sz w:val="20"/>
          <w:szCs w:val="20"/>
        </w:rPr>
        <w:t xml:space="preserve"> </w:t>
      </w:r>
      <w:r w:rsidR="00F62946" w:rsidRPr="00F62946">
        <w:rPr>
          <w:rFonts w:ascii="Arial" w:hAnsi="Arial"/>
          <w:sz w:val="20"/>
          <w:szCs w:val="20"/>
        </w:rPr>
        <w:t>Coordenação</w:t>
      </w:r>
      <w:r w:rsidR="0031687C" w:rsidRPr="00F62946">
        <w:rPr>
          <w:rFonts w:ascii="Arial" w:hAnsi="Arial"/>
          <w:sz w:val="20"/>
          <w:szCs w:val="20"/>
        </w:rPr>
        <w:t xml:space="preserve"> </w:t>
      </w:r>
      <w:r w:rsidR="00F750E7">
        <w:rPr>
          <w:rFonts w:ascii="Arial" w:hAnsi="Arial"/>
          <w:sz w:val="20"/>
          <w:szCs w:val="20"/>
        </w:rPr>
        <w:t>de</w:t>
      </w:r>
      <w:r w:rsidR="00E34DA8">
        <w:rPr>
          <w:rFonts w:ascii="Arial" w:hAnsi="Arial"/>
          <w:sz w:val="20"/>
          <w:szCs w:val="20"/>
        </w:rPr>
        <w:t xml:space="preserve"> Iniciação Científica</w:t>
      </w:r>
      <w:r w:rsidR="0031687C" w:rsidRPr="00F62946">
        <w:rPr>
          <w:rFonts w:ascii="Arial" w:hAnsi="Arial"/>
          <w:sz w:val="20"/>
          <w:szCs w:val="20"/>
        </w:rPr>
        <w:t>:</w:t>
      </w:r>
    </w:p>
    <w:p w14:paraId="37550302" w14:textId="77777777" w:rsidR="0031687C" w:rsidRDefault="0031687C" w:rsidP="0031687C">
      <w:pPr>
        <w:rPr>
          <w:rFonts w:ascii="Arial" w:hAnsi="Arial"/>
          <w:sz w:val="22"/>
          <w:vertAlign w:val="subscript"/>
        </w:rPr>
      </w:pPr>
    </w:p>
    <w:p w14:paraId="53613DF0" w14:textId="77777777" w:rsidR="0031687C" w:rsidRDefault="0031687C" w:rsidP="000B4126">
      <w:pPr>
        <w:jc w:val="center"/>
        <w:rPr>
          <w:rFonts w:ascii="Arial" w:hAnsi="Arial"/>
          <w:sz w:val="22"/>
          <w:vertAlign w:val="subscript"/>
        </w:rPr>
      </w:pPr>
      <w:r>
        <w:rPr>
          <w:rFonts w:ascii="Arial" w:hAnsi="Arial"/>
          <w:sz w:val="22"/>
        </w:rPr>
        <w:t>_____________________</w:t>
      </w:r>
      <w:r>
        <w:rPr>
          <w:rFonts w:ascii="Arial" w:hAnsi="Arial"/>
          <w:sz w:val="22"/>
          <w:vertAlign w:val="subscript"/>
        </w:rPr>
        <w:t>________________________________</w:t>
      </w:r>
    </w:p>
    <w:p w14:paraId="549214B3" w14:textId="77777777" w:rsidR="00130264" w:rsidRDefault="00F750E7" w:rsidP="00F750E7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</w:t>
      </w:r>
      <w:r w:rsidR="0031687C" w:rsidRPr="000B4126">
        <w:rPr>
          <w:rFonts w:ascii="Arial" w:hAnsi="Arial"/>
          <w:sz w:val="20"/>
          <w:szCs w:val="20"/>
        </w:rPr>
        <w:t>ordena</w:t>
      </w:r>
      <w:r w:rsidR="006020EE" w:rsidRPr="000B4126">
        <w:rPr>
          <w:rFonts w:ascii="Arial" w:hAnsi="Arial"/>
          <w:sz w:val="20"/>
          <w:szCs w:val="20"/>
        </w:rPr>
        <w:t>ção</w:t>
      </w:r>
      <w:r w:rsidR="0031687C" w:rsidRPr="000B4126">
        <w:rPr>
          <w:rFonts w:ascii="Arial" w:hAnsi="Arial"/>
          <w:sz w:val="20"/>
          <w:szCs w:val="20"/>
        </w:rPr>
        <w:t xml:space="preserve"> </w:t>
      </w:r>
      <w:r w:rsidR="00807C73">
        <w:rPr>
          <w:rFonts w:ascii="Arial" w:hAnsi="Arial"/>
          <w:sz w:val="20"/>
          <w:szCs w:val="20"/>
        </w:rPr>
        <w:t>de Iniciação Científica</w:t>
      </w:r>
      <w:bookmarkEnd w:id="0"/>
    </w:p>
    <w:sectPr w:rsidR="00130264" w:rsidSect="00BD4032">
      <w:headerReference w:type="default" r:id="rId8"/>
      <w:pgSz w:w="11906" w:h="16838"/>
      <w:pgMar w:top="851" w:right="141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81F57" w14:textId="77777777" w:rsidR="00860F92" w:rsidRDefault="00860F92" w:rsidP="00B94163">
      <w:r>
        <w:separator/>
      </w:r>
    </w:p>
  </w:endnote>
  <w:endnote w:type="continuationSeparator" w:id="0">
    <w:p w14:paraId="6BEECFED" w14:textId="77777777" w:rsidR="00860F92" w:rsidRDefault="00860F92" w:rsidP="00B9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21394" w14:textId="77777777" w:rsidR="00860F92" w:rsidRDefault="00860F92" w:rsidP="00B94163">
      <w:r>
        <w:separator/>
      </w:r>
    </w:p>
  </w:footnote>
  <w:footnote w:type="continuationSeparator" w:id="0">
    <w:p w14:paraId="446227B0" w14:textId="77777777" w:rsidR="00860F92" w:rsidRDefault="00860F92" w:rsidP="00B9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495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1"/>
      <w:gridCol w:w="6848"/>
      <w:gridCol w:w="1986"/>
    </w:tblGrid>
    <w:tr w:rsidR="002B26E1" w14:paraId="10BD894B" w14:textId="77777777" w:rsidTr="00B27687">
      <w:tc>
        <w:tcPr>
          <w:tcW w:w="1702" w:type="dxa"/>
        </w:tcPr>
        <w:p w14:paraId="5E391866" w14:textId="77777777" w:rsidR="002B26E1" w:rsidRDefault="002B26E1" w:rsidP="002B26E1">
          <w:pPr>
            <w:pStyle w:val="Cabealho"/>
            <w:jc w:val="center"/>
          </w:pPr>
          <w:bookmarkStart w:id="1" w:name="_Hlk49757571"/>
          <w:r>
            <w:rPr>
              <w:noProof/>
            </w:rPr>
            <w:drawing>
              <wp:anchor distT="0" distB="0" distL="114935" distR="114935" simplePos="0" relativeHeight="251659264" behindDoc="1" locked="0" layoutInCell="1" allowOverlap="1" wp14:anchorId="4C1C989C" wp14:editId="001771D7">
                <wp:simplePos x="0" y="0"/>
                <wp:positionH relativeFrom="column">
                  <wp:posOffset>20320</wp:posOffset>
                </wp:positionH>
                <wp:positionV relativeFrom="paragraph">
                  <wp:posOffset>38100</wp:posOffset>
                </wp:positionV>
                <wp:extent cx="853440" cy="941070"/>
                <wp:effectExtent l="0" t="0" r="381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51" w:type="dxa"/>
          <w:vAlign w:val="center"/>
        </w:tcPr>
        <w:p w14:paraId="4F69E2FC" w14:textId="77777777" w:rsidR="002B26E1" w:rsidRPr="009031A3" w:rsidRDefault="002B26E1" w:rsidP="002B26E1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 w:rsidRPr="009031A3">
            <w:rPr>
              <w:b/>
              <w:bCs/>
              <w:sz w:val="28"/>
              <w:szCs w:val="28"/>
            </w:rPr>
            <w:t>FACULDADE PRESIDENTE ANTÔNIO CARLOS DE CONSELHEIRO LAFAIETE</w:t>
          </w:r>
        </w:p>
        <w:p w14:paraId="2C35C6E6" w14:textId="77777777" w:rsidR="002B26E1" w:rsidRDefault="002B26E1" w:rsidP="002B26E1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 w:rsidRPr="009031A3">
            <w:rPr>
              <w:b/>
              <w:bCs/>
              <w:sz w:val="28"/>
              <w:szCs w:val="28"/>
            </w:rPr>
            <w:t>FUPAC LAFAIETE</w:t>
          </w:r>
        </w:p>
        <w:p w14:paraId="261C27DE" w14:textId="77777777" w:rsidR="002B26E1" w:rsidRPr="008E0ED5" w:rsidRDefault="002B26E1" w:rsidP="002B26E1">
          <w:pPr>
            <w:pStyle w:val="Cabealho"/>
            <w:jc w:val="center"/>
            <w:rPr>
              <w:rFonts w:ascii="Arial" w:hAnsi="Arial" w:cs="Arial"/>
              <w:shd w:val="clear" w:color="auto" w:fill="F9F9F9"/>
            </w:rPr>
          </w:pPr>
          <w:r w:rsidRPr="009031A3">
            <w:rPr>
              <w:rFonts w:ascii="Arial" w:hAnsi="Arial" w:cs="Arial"/>
              <w:shd w:val="clear" w:color="auto" w:fill="F9F9F9"/>
            </w:rPr>
            <w:t>Rodovia MG 482 - Gigante, Conselheiro Lafaiete - MG, 36400-000</w:t>
          </w:r>
        </w:p>
        <w:p w14:paraId="21323FF9" w14:textId="77777777" w:rsidR="002B26E1" w:rsidRPr="00C31C2A" w:rsidRDefault="002B26E1" w:rsidP="002B26E1">
          <w:pPr>
            <w:pStyle w:val="Cabealho"/>
            <w:jc w:val="center"/>
            <w:rPr>
              <w:rFonts w:ascii="Arial" w:hAnsi="Arial"/>
            </w:rPr>
          </w:pPr>
          <w:r w:rsidRPr="00C31C2A">
            <w:rPr>
              <w:rFonts w:ascii="Arial" w:hAnsi="Arial"/>
            </w:rPr>
            <w:t>(0xx31) 3769-4017</w:t>
          </w:r>
        </w:p>
        <w:p w14:paraId="1FCD0282" w14:textId="38F4F299" w:rsidR="002B26E1" w:rsidRPr="001D772F" w:rsidRDefault="002B26E1" w:rsidP="002B26E1">
          <w:pPr>
            <w:pStyle w:val="Cabealho"/>
            <w:jc w:val="center"/>
            <w:rPr>
              <w:b/>
              <w:bCs/>
            </w:rPr>
          </w:pPr>
          <w:r w:rsidRPr="00C31C2A">
            <w:rPr>
              <w:sz w:val="18"/>
            </w:rPr>
            <w:t xml:space="preserve">e-mail: </w:t>
          </w:r>
          <w:r w:rsidR="00C31C2A">
            <w:rPr>
              <w:sz w:val="18"/>
            </w:rPr>
            <w:t>pesquisa.extensao</w:t>
          </w:r>
          <w:r w:rsidRPr="00C31C2A">
            <w:rPr>
              <w:sz w:val="18"/>
            </w:rPr>
            <w:t>@unipaclafaiete.edu.br</w:t>
          </w:r>
        </w:p>
      </w:tc>
      <w:tc>
        <w:tcPr>
          <w:tcW w:w="1842" w:type="dxa"/>
        </w:tcPr>
        <w:p w14:paraId="16E600E8" w14:textId="77777777" w:rsidR="002B26E1" w:rsidRDefault="002B26E1" w:rsidP="002B26E1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E76FE6E" wp14:editId="560B73B7">
                <wp:extent cx="1123950" cy="10477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397" b="7634"/>
                        <a:stretch/>
                      </pic:blipFill>
                      <pic:spPr bwMode="auto"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ACDF5A9" w14:textId="5862D09E" w:rsidR="00F62946" w:rsidRDefault="002B26E1" w:rsidP="002B26E1">
    <w:pPr>
      <w:pStyle w:val="Cabealho"/>
      <w:tabs>
        <w:tab w:val="center" w:pos="4677"/>
        <w:tab w:val="right" w:pos="9497"/>
        <w:tab w:val="left" w:pos="11057"/>
      </w:tabs>
      <w:ind w:left="-142"/>
      <w:rPr>
        <w:rFonts w:ascii="Times New Roman" w:hAnsi="Times New Roman" w:cs="Times New Roman"/>
        <w:b/>
        <w:smallCaps/>
      </w:rPr>
    </w:pPr>
    <w:r>
      <w:rPr>
        <w:rFonts w:ascii="Times New Roman" w:hAnsi="Times New Roman" w:cs="Times New Roman"/>
        <w:b/>
        <w:smallCaps/>
      </w:rPr>
      <w:t xml:space="preserve">                               </w:t>
    </w:r>
    <w:bookmarkEnd w:id="1"/>
    <w:r>
      <w:rPr>
        <w:rFonts w:ascii="Times New Roman" w:hAnsi="Times New Roman" w:cs="Times New Roman"/>
        <w:b/>
        <w:smallCaps/>
      </w:rPr>
      <w:tab/>
    </w:r>
    <w:r w:rsidR="00F62946">
      <w:rPr>
        <w:rFonts w:ascii="Times New Roman" w:hAnsi="Times New Roman" w:cs="Times New Roman"/>
        <w:b/>
        <w:smallCap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D974DF"/>
    <w:multiLevelType w:val="hybridMultilevel"/>
    <w:tmpl w:val="6CCEB7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388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707F18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7042F4"/>
    <w:multiLevelType w:val="hybridMultilevel"/>
    <w:tmpl w:val="6B1A4A2E"/>
    <w:lvl w:ilvl="0" w:tplc="6576B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9537D"/>
    <w:multiLevelType w:val="multilevel"/>
    <w:tmpl w:val="4A040BB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02B3F64"/>
    <w:multiLevelType w:val="hybridMultilevel"/>
    <w:tmpl w:val="BD304B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74410"/>
    <w:multiLevelType w:val="multilevel"/>
    <w:tmpl w:val="DD48ACB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"/>
        </w:tabs>
        <w:ind w:left="10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7" w15:restartNumberingAfterBreak="0">
    <w:nsid w:val="74332598"/>
    <w:multiLevelType w:val="multilevel"/>
    <w:tmpl w:val="CA7475B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92679BA"/>
    <w:multiLevelType w:val="multilevel"/>
    <w:tmpl w:val="366ADC48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AB95F86"/>
    <w:multiLevelType w:val="multilevel"/>
    <w:tmpl w:val="E31095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F037003"/>
    <w:multiLevelType w:val="singleLevel"/>
    <w:tmpl w:val="0B5AE1C4"/>
    <w:lvl w:ilvl="0">
      <w:start w:val="3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20"/>
  </w:num>
  <w:num w:numId="5">
    <w:abstractNumId w:val="16"/>
  </w:num>
  <w:num w:numId="6">
    <w:abstractNumId w:val="11"/>
  </w:num>
  <w:num w:numId="7">
    <w:abstractNumId w:val="14"/>
  </w:num>
  <w:num w:numId="8">
    <w:abstractNumId w:val="18"/>
  </w:num>
  <w:num w:numId="9">
    <w:abstractNumId w:val="14"/>
    <w:lvlOverride w:ilvl="0">
      <w:startOverride w:val="1"/>
    </w:lvlOverride>
  </w:num>
  <w:num w:numId="10">
    <w:abstractNumId w:val="17"/>
  </w:num>
  <w:num w:numId="11">
    <w:abstractNumId w:val="1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0"/>
  </w:num>
  <w:num w:numId="14">
    <w:abstractNumId w:val="2"/>
  </w:num>
  <w:num w:numId="15">
    <w:abstractNumId w:val="1"/>
  </w:num>
  <w:num w:numId="16">
    <w:abstractNumId w:val="9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5"/>
  </w:num>
  <w:num w:numId="22">
    <w:abstractNumId w:val="6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63"/>
    <w:rsid w:val="00003DA9"/>
    <w:rsid w:val="00005F60"/>
    <w:rsid w:val="00012D01"/>
    <w:rsid w:val="00016442"/>
    <w:rsid w:val="000167F8"/>
    <w:rsid w:val="00024D90"/>
    <w:rsid w:val="00027E9F"/>
    <w:rsid w:val="00032940"/>
    <w:rsid w:val="000346DF"/>
    <w:rsid w:val="000448C9"/>
    <w:rsid w:val="0005245D"/>
    <w:rsid w:val="000563E2"/>
    <w:rsid w:val="00056682"/>
    <w:rsid w:val="000566BA"/>
    <w:rsid w:val="0006077D"/>
    <w:rsid w:val="00067EDC"/>
    <w:rsid w:val="00073F1C"/>
    <w:rsid w:val="000869EB"/>
    <w:rsid w:val="00087C82"/>
    <w:rsid w:val="000A03EC"/>
    <w:rsid w:val="000A28FB"/>
    <w:rsid w:val="000A4073"/>
    <w:rsid w:val="000B4126"/>
    <w:rsid w:val="000D5E3D"/>
    <w:rsid w:val="000E01BB"/>
    <w:rsid w:val="000E4631"/>
    <w:rsid w:val="000F34DE"/>
    <w:rsid w:val="000F3BAA"/>
    <w:rsid w:val="000F6902"/>
    <w:rsid w:val="00112DFD"/>
    <w:rsid w:val="00130264"/>
    <w:rsid w:val="00132154"/>
    <w:rsid w:val="00132F6C"/>
    <w:rsid w:val="0014542C"/>
    <w:rsid w:val="0015581B"/>
    <w:rsid w:val="001613C7"/>
    <w:rsid w:val="00175007"/>
    <w:rsid w:val="00177D9F"/>
    <w:rsid w:val="00185CEC"/>
    <w:rsid w:val="00186712"/>
    <w:rsid w:val="001A3425"/>
    <w:rsid w:val="001A3EAD"/>
    <w:rsid w:val="001A7D62"/>
    <w:rsid w:val="001B4667"/>
    <w:rsid w:val="001B64C8"/>
    <w:rsid w:val="001B7186"/>
    <w:rsid w:val="001C294A"/>
    <w:rsid w:val="001C37EE"/>
    <w:rsid w:val="001D4595"/>
    <w:rsid w:val="001D4D68"/>
    <w:rsid w:val="001D7CD0"/>
    <w:rsid w:val="001E1BDC"/>
    <w:rsid w:val="001E3871"/>
    <w:rsid w:val="001F4A03"/>
    <w:rsid w:val="00205EBF"/>
    <w:rsid w:val="00206C96"/>
    <w:rsid w:val="002100FD"/>
    <w:rsid w:val="0021146A"/>
    <w:rsid w:val="00213A6B"/>
    <w:rsid w:val="00221F75"/>
    <w:rsid w:val="00232391"/>
    <w:rsid w:val="00234C4F"/>
    <w:rsid w:val="00237D34"/>
    <w:rsid w:val="0024029F"/>
    <w:rsid w:val="00241C93"/>
    <w:rsid w:val="00242030"/>
    <w:rsid w:val="0024285A"/>
    <w:rsid w:val="002440EF"/>
    <w:rsid w:val="00247171"/>
    <w:rsid w:val="002535FF"/>
    <w:rsid w:val="00254CBC"/>
    <w:rsid w:val="002572B1"/>
    <w:rsid w:val="0026166C"/>
    <w:rsid w:val="0026383D"/>
    <w:rsid w:val="00263A79"/>
    <w:rsid w:val="00264E8C"/>
    <w:rsid w:val="00283243"/>
    <w:rsid w:val="002949DA"/>
    <w:rsid w:val="002A0A74"/>
    <w:rsid w:val="002A23A7"/>
    <w:rsid w:val="002A37AA"/>
    <w:rsid w:val="002A38D8"/>
    <w:rsid w:val="002A46CA"/>
    <w:rsid w:val="002A4C2C"/>
    <w:rsid w:val="002B06DE"/>
    <w:rsid w:val="002B26E1"/>
    <w:rsid w:val="002C19A3"/>
    <w:rsid w:val="002D2369"/>
    <w:rsid w:val="002D399B"/>
    <w:rsid w:val="002D4BC3"/>
    <w:rsid w:val="002E4746"/>
    <w:rsid w:val="002E5CBF"/>
    <w:rsid w:val="002F08E9"/>
    <w:rsid w:val="002F2AEE"/>
    <w:rsid w:val="002F6105"/>
    <w:rsid w:val="003061D6"/>
    <w:rsid w:val="00306FF7"/>
    <w:rsid w:val="0031644D"/>
    <w:rsid w:val="0031687C"/>
    <w:rsid w:val="003175C2"/>
    <w:rsid w:val="00320C5A"/>
    <w:rsid w:val="00323DA5"/>
    <w:rsid w:val="00325323"/>
    <w:rsid w:val="003323E2"/>
    <w:rsid w:val="003346A3"/>
    <w:rsid w:val="003408E5"/>
    <w:rsid w:val="00345EB7"/>
    <w:rsid w:val="00352B5A"/>
    <w:rsid w:val="00375171"/>
    <w:rsid w:val="0038175B"/>
    <w:rsid w:val="00390B20"/>
    <w:rsid w:val="00393DCF"/>
    <w:rsid w:val="003A17DC"/>
    <w:rsid w:val="003A7962"/>
    <w:rsid w:val="003B29C9"/>
    <w:rsid w:val="003B529C"/>
    <w:rsid w:val="003C6197"/>
    <w:rsid w:val="003C6756"/>
    <w:rsid w:val="003D016B"/>
    <w:rsid w:val="003D7C09"/>
    <w:rsid w:val="003E190B"/>
    <w:rsid w:val="003F7168"/>
    <w:rsid w:val="0040169B"/>
    <w:rsid w:val="00402266"/>
    <w:rsid w:val="0040362A"/>
    <w:rsid w:val="00405BF3"/>
    <w:rsid w:val="00412B52"/>
    <w:rsid w:val="004146FD"/>
    <w:rsid w:val="004164B8"/>
    <w:rsid w:val="004165BF"/>
    <w:rsid w:val="00417090"/>
    <w:rsid w:val="00417420"/>
    <w:rsid w:val="004261EE"/>
    <w:rsid w:val="0042655E"/>
    <w:rsid w:val="004332B2"/>
    <w:rsid w:val="004343F8"/>
    <w:rsid w:val="00434AC5"/>
    <w:rsid w:val="00435E14"/>
    <w:rsid w:val="0044090E"/>
    <w:rsid w:val="0044164B"/>
    <w:rsid w:val="00442A65"/>
    <w:rsid w:val="0044451C"/>
    <w:rsid w:val="0044495C"/>
    <w:rsid w:val="00444F60"/>
    <w:rsid w:val="00450558"/>
    <w:rsid w:val="0045245A"/>
    <w:rsid w:val="00460089"/>
    <w:rsid w:val="004617FA"/>
    <w:rsid w:val="00461F14"/>
    <w:rsid w:val="004671CF"/>
    <w:rsid w:val="00471261"/>
    <w:rsid w:val="00471FB4"/>
    <w:rsid w:val="004803A3"/>
    <w:rsid w:val="00482365"/>
    <w:rsid w:val="00483C76"/>
    <w:rsid w:val="0048734C"/>
    <w:rsid w:val="004B0989"/>
    <w:rsid w:val="004B1A47"/>
    <w:rsid w:val="004B2BDA"/>
    <w:rsid w:val="004C6050"/>
    <w:rsid w:val="004C6D44"/>
    <w:rsid w:val="004E0BAE"/>
    <w:rsid w:val="004E2744"/>
    <w:rsid w:val="004E3E4D"/>
    <w:rsid w:val="004F4595"/>
    <w:rsid w:val="005066FF"/>
    <w:rsid w:val="005103FE"/>
    <w:rsid w:val="0052113A"/>
    <w:rsid w:val="0052137D"/>
    <w:rsid w:val="00521EFF"/>
    <w:rsid w:val="00526E22"/>
    <w:rsid w:val="00527D01"/>
    <w:rsid w:val="00531DD3"/>
    <w:rsid w:val="00532BE6"/>
    <w:rsid w:val="005363E0"/>
    <w:rsid w:val="005431E2"/>
    <w:rsid w:val="00557811"/>
    <w:rsid w:val="0057324A"/>
    <w:rsid w:val="005777B7"/>
    <w:rsid w:val="00582CF4"/>
    <w:rsid w:val="00583892"/>
    <w:rsid w:val="005860A1"/>
    <w:rsid w:val="005953A3"/>
    <w:rsid w:val="005A2BF8"/>
    <w:rsid w:val="005A70CD"/>
    <w:rsid w:val="005B4181"/>
    <w:rsid w:val="005B5EB2"/>
    <w:rsid w:val="005C085D"/>
    <w:rsid w:val="005C2FC8"/>
    <w:rsid w:val="005D2C6D"/>
    <w:rsid w:val="005D666D"/>
    <w:rsid w:val="005D6D9E"/>
    <w:rsid w:val="005D70E8"/>
    <w:rsid w:val="005E1B59"/>
    <w:rsid w:val="005E40D8"/>
    <w:rsid w:val="005E61CD"/>
    <w:rsid w:val="005F12C3"/>
    <w:rsid w:val="005F6914"/>
    <w:rsid w:val="006002D1"/>
    <w:rsid w:val="006020EE"/>
    <w:rsid w:val="00606540"/>
    <w:rsid w:val="00612A37"/>
    <w:rsid w:val="00613EF8"/>
    <w:rsid w:val="0061672F"/>
    <w:rsid w:val="00617147"/>
    <w:rsid w:val="006200E8"/>
    <w:rsid w:val="0062753C"/>
    <w:rsid w:val="00633070"/>
    <w:rsid w:val="00633852"/>
    <w:rsid w:val="00634F57"/>
    <w:rsid w:val="00640740"/>
    <w:rsid w:val="00643167"/>
    <w:rsid w:val="0065585F"/>
    <w:rsid w:val="006704A2"/>
    <w:rsid w:val="0067272D"/>
    <w:rsid w:val="006837D4"/>
    <w:rsid w:val="00683C82"/>
    <w:rsid w:val="0068456E"/>
    <w:rsid w:val="006863D7"/>
    <w:rsid w:val="0069428C"/>
    <w:rsid w:val="0069431B"/>
    <w:rsid w:val="00694CA9"/>
    <w:rsid w:val="006972D9"/>
    <w:rsid w:val="006A2776"/>
    <w:rsid w:val="006C06A1"/>
    <w:rsid w:val="006D30AC"/>
    <w:rsid w:val="006D3DA4"/>
    <w:rsid w:val="006D6406"/>
    <w:rsid w:val="006D6914"/>
    <w:rsid w:val="006E2A0A"/>
    <w:rsid w:val="006E2E0F"/>
    <w:rsid w:val="00705EFB"/>
    <w:rsid w:val="00713C35"/>
    <w:rsid w:val="00723E71"/>
    <w:rsid w:val="00733AF9"/>
    <w:rsid w:val="0073513F"/>
    <w:rsid w:val="00736B3F"/>
    <w:rsid w:val="00742841"/>
    <w:rsid w:val="00774857"/>
    <w:rsid w:val="00780338"/>
    <w:rsid w:val="00780A7F"/>
    <w:rsid w:val="007874D0"/>
    <w:rsid w:val="00787FC0"/>
    <w:rsid w:val="00791A18"/>
    <w:rsid w:val="007965FA"/>
    <w:rsid w:val="007966B5"/>
    <w:rsid w:val="00797E5A"/>
    <w:rsid w:val="007A74FD"/>
    <w:rsid w:val="007B7207"/>
    <w:rsid w:val="007D11E4"/>
    <w:rsid w:val="007D7F6B"/>
    <w:rsid w:val="007F5B39"/>
    <w:rsid w:val="0080244B"/>
    <w:rsid w:val="00802C20"/>
    <w:rsid w:val="00803DAD"/>
    <w:rsid w:val="00807601"/>
    <w:rsid w:val="00807C73"/>
    <w:rsid w:val="00812BE8"/>
    <w:rsid w:val="00812C4B"/>
    <w:rsid w:val="008158D6"/>
    <w:rsid w:val="00822789"/>
    <w:rsid w:val="00826C79"/>
    <w:rsid w:val="00827F4F"/>
    <w:rsid w:val="00837CB1"/>
    <w:rsid w:val="00837D39"/>
    <w:rsid w:val="0084167E"/>
    <w:rsid w:val="008453A7"/>
    <w:rsid w:val="00846260"/>
    <w:rsid w:val="00846EAB"/>
    <w:rsid w:val="00852957"/>
    <w:rsid w:val="008533A7"/>
    <w:rsid w:val="00853739"/>
    <w:rsid w:val="00854F4C"/>
    <w:rsid w:val="0085677B"/>
    <w:rsid w:val="00860F92"/>
    <w:rsid w:val="008733A4"/>
    <w:rsid w:val="00882F0D"/>
    <w:rsid w:val="00890941"/>
    <w:rsid w:val="0089634A"/>
    <w:rsid w:val="0089713C"/>
    <w:rsid w:val="008A1269"/>
    <w:rsid w:val="008A462A"/>
    <w:rsid w:val="008B454F"/>
    <w:rsid w:val="008B7E83"/>
    <w:rsid w:val="008C19C1"/>
    <w:rsid w:val="008D1262"/>
    <w:rsid w:val="008D6F71"/>
    <w:rsid w:val="008D7521"/>
    <w:rsid w:val="008E0B6D"/>
    <w:rsid w:val="008E0ED5"/>
    <w:rsid w:val="008F017E"/>
    <w:rsid w:val="008F318C"/>
    <w:rsid w:val="008F6086"/>
    <w:rsid w:val="00902B3F"/>
    <w:rsid w:val="00904C55"/>
    <w:rsid w:val="009208DD"/>
    <w:rsid w:val="00922EE7"/>
    <w:rsid w:val="00923031"/>
    <w:rsid w:val="009340C8"/>
    <w:rsid w:val="009354DE"/>
    <w:rsid w:val="00947C80"/>
    <w:rsid w:val="00950B68"/>
    <w:rsid w:val="009550B2"/>
    <w:rsid w:val="00961522"/>
    <w:rsid w:val="00962851"/>
    <w:rsid w:val="009658A7"/>
    <w:rsid w:val="009663D3"/>
    <w:rsid w:val="00966E9D"/>
    <w:rsid w:val="009710BF"/>
    <w:rsid w:val="00980F47"/>
    <w:rsid w:val="00982C36"/>
    <w:rsid w:val="00983540"/>
    <w:rsid w:val="009875D8"/>
    <w:rsid w:val="009A0A42"/>
    <w:rsid w:val="009A22DD"/>
    <w:rsid w:val="009B0595"/>
    <w:rsid w:val="009C0BDC"/>
    <w:rsid w:val="009D1977"/>
    <w:rsid w:val="009D48E7"/>
    <w:rsid w:val="009D603D"/>
    <w:rsid w:val="009E077B"/>
    <w:rsid w:val="009E1C6A"/>
    <w:rsid w:val="009E56AA"/>
    <w:rsid w:val="009E7245"/>
    <w:rsid w:val="009E76CC"/>
    <w:rsid w:val="009F2159"/>
    <w:rsid w:val="009F30CA"/>
    <w:rsid w:val="009F734B"/>
    <w:rsid w:val="00A045B2"/>
    <w:rsid w:val="00A05564"/>
    <w:rsid w:val="00A11938"/>
    <w:rsid w:val="00A14C00"/>
    <w:rsid w:val="00A21CAC"/>
    <w:rsid w:val="00A328DA"/>
    <w:rsid w:val="00A43C80"/>
    <w:rsid w:val="00A50E6C"/>
    <w:rsid w:val="00A664AC"/>
    <w:rsid w:val="00A70D55"/>
    <w:rsid w:val="00A775B4"/>
    <w:rsid w:val="00A81163"/>
    <w:rsid w:val="00A851AE"/>
    <w:rsid w:val="00A86ED0"/>
    <w:rsid w:val="00A91F18"/>
    <w:rsid w:val="00A9580C"/>
    <w:rsid w:val="00A9773A"/>
    <w:rsid w:val="00AA63E6"/>
    <w:rsid w:val="00AA7BBA"/>
    <w:rsid w:val="00AB307B"/>
    <w:rsid w:val="00AB6BBA"/>
    <w:rsid w:val="00AC1707"/>
    <w:rsid w:val="00AC42EF"/>
    <w:rsid w:val="00AC54C9"/>
    <w:rsid w:val="00AC6CFD"/>
    <w:rsid w:val="00AC722D"/>
    <w:rsid w:val="00AD130A"/>
    <w:rsid w:val="00AD7993"/>
    <w:rsid w:val="00AE0909"/>
    <w:rsid w:val="00AE4C02"/>
    <w:rsid w:val="00AF4092"/>
    <w:rsid w:val="00AF61F1"/>
    <w:rsid w:val="00B02DCE"/>
    <w:rsid w:val="00B129AE"/>
    <w:rsid w:val="00B12B32"/>
    <w:rsid w:val="00B1623D"/>
    <w:rsid w:val="00B22FE1"/>
    <w:rsid w:val="00B311BD"/>
    <w:rsid w:val="00B356E6"/>
    <w:rsid w:val="00B40DE8"/>
    <w:rsid w:val="00B42F0D"/>
    <w:rsid w:val="00B43817"/>
    <w:rsid w:val="00B439B2"/>
    <w:rsid w:val="00B57C7C"/>
    <w:rsid w:val="00B6089F"/>
    <w:rsid w:val="00B61E8B"/>
    <w:rsid w:val="00B63D08"/>
    <w:rsid w:val="00B6433C"/>
    <w:rsid w:val="00B813EB"/>
    <w:rsid w:val="00B90F1B"/>
    <w:rsid w:val="00B92E7A"/>
    <w:rsid w:val="00B94163"/>
    <w:rsid w:val="00BA207F"/>
    <w:rsid w:val="00BB0E74"/>
    <w:rsid w:val="00BB5D79"/>
    <w:rsid w:val="00BC55C6"/>
    <w:rsid w:val="00BD4032"/>
    <w:rsid w:val="00BD7F37"/>
    <w:rsid w:val="00BF39A9"/>
    <w:rsid w:val="00BF5810"/>
    <w:rsid w:val="00BF7C06"/>
    <w:rsid w:val="00C052E7"/>
    <w:rsid w:val="00C31C2A"/>
    <w:rsid w:val="00C42DDE"/>
    <w:rsid w:val="00C53BCE"/>
    <w:rsid w:val="00C57192"/>
    <w:rsid w:val="00C81105"/>
    <w:rsid w:val="00C84090"/>
    <w:rsid w:val="00C85486"/>
    <w:rsid w:val="00C96506"/>
    <w:rsid w:val="00CA31E0"/>
    <w:rsid w:val="00CA3AFF"/>
    <w:rsid w:val="00CA4492"/>
    <w:rsid w:val="00CA52EE"/>
    <w:rsid w:val="00CB2D6F"/>
    <w:rsid w:val="00CC0159"/>
    <w:rsid w:val="00CC0A8D"/>
    <w:rsid w:val="00CC0C5B"/>
    <w:rsid w:val="00CD2272"/>
    <w:rsid w:val="00CD3D03"/>
    <w:rsid w:val="00CD6AD4"/>
    <w:rsid w:val="00CD6E5B"/>
    <w:rsid w:val="00CE2ECF"/>
    <w:rsid w:val="00CE3D42"/>
    <w:rsid w:val="00CE7D86"/>
    <w:rsid w:val="00CF44E0"/>
    <w:rsid w:val="00D12636"/>
    <w:rsid w:val="00D142C7"/>
    <w:rsid w:val="00D15B19"/>
    <w:rsid w:val="00D16FF0"/>
    <w:rsid w:val="00D20604"/>
    <w:rsid w:val="00D24EE2"/>
    <w:rsid w:val="00D26B83"/>
    <w:rsid w:val="00D32227"/>
    <w:rsid w:val="00D331C5"/>
    <w:rsid w:val="00D346AE"/>
    <w:rsid w:val="00D36C11"/>
    <w:rsid w:val="00D374E3"/>
    <w:rsid w:val="00D40648"/>
    <w:rsid w:val="00D406FC"/>
    <w:rsid w:val="00D440AA"/>
    <w:rsid w:val="00D46F11"/>
    <w:rsid w:val="00D47EF6"/>
    <w:rsid w:val="00D5280A"/>
    <w:rsid w:val="00D53AB5"/>
    <w:rsid w:val="00D56D1D"/>
    <w:rsid w:val="00D57067"/>
    <w:rsid w:val="00D57D1D"/>
    <w:rsid w:val="00D623A7"/>
    <w:rsid w:val="00D624B9"/>
    <w:rsid w:val="00D63C7A"/>
    <w:rsid w:val="00D6485F"/>
    <w:rsid w:val="00D65144"/>
    <w:rsid w:val="00D66DCE"/>
    <w:rsid w:val="00D713A9"/>
    <w:rsid w:val="00D74399"/>
    <w:rsid w:val="00D77D92"/>
    <w:rsid w:val="00D8792C"/>
    <w:rsid w:val="00D91B6B"/>
    <w:rsid w:val="00D93F3C"/>
    <w:rsid w:val="00D94805"/>
    <w:rsid w:val="00D969C2"/>
    <w:rsid w:val="00DA1C2D"/>
    <w:rsid w:val="00DA4C26"/>
    <w:rsid w:val="00DB3CFD"/>
    <w:rsid w:val="00DB5330"/>
    <w:rsid w:val="00DC534A"/>
    <w:rsid w:val="00DD463B"/>
    <w:rsid w:val="00DD5340"/>
    <w:rsid w:val="00DE045A"/>
    <w:rsid w:val="00DE407F"/>
    <w:rsid w:val="00DE677E"/>
    <w:rsid w:val="00DE70BF"/>
    <w:rsid w:val="00DE744D"/>
    <w:rsid w:val="00E04957"/>
    <w:rsid w:val="00E05FDB"/>
    <w:rsid w:val="00E15A09"/>
    <w:rsid w:val="00E16ABF"/>
    <w:rsid w:val="00E22D93"/>
    <w:rsid w:val="00E23AF5"/>
    <w:rsid w:val="00E339C0"/>
    <w:rsid w:val="00E34DA8"/>
    <w:rsid w:val="00E40B16"/>
    <w:rsid w:val="00E42818"/>
    <w:rsid w:val="00E56D77"/>
    <w:rsid w:val="00E63622"/>
    <w:rsid w:val="00E719AD"/>
    <w:rsid w:val="00E7321D"/>
    <w:rsid w:val="00E735A1"/>
    <w:rsid w:val="00E870D0"/>
    <w:rsid w:val="00E8784B"/>
    <w:rsid w:val="00E90415"/>
    <w:rsid w:val="00E974B8"/>
    <w:rsid w:val="00E97575"/>
    <w:rsid w:val="00EA26AA"/>
    <w:rsid w:val="00EB4C06"/>
    <w:rsid w:val="00EC0DCE"/>
    <w:rsid w:val="00EC1269"/>
    <w:rsid w:val="00EC1FB9"/>
    <w:rsid w:val="00EC5883"/>
    <w:rsid w:val="00EC5C8D"/>
    <w:rsid w:val="00ED4448"/>
    <w:rsid w:val="00ED46B8"/>
    <w:rsid w:val="00EE0889"/>
    <w:rsid w:val="00EE2F5F"/>
    <w:rsid w:val="00EF2E9A"/>
    <w:rsid w:val="00F059E9"/>
    <w:rsid w:val="00F05C9E"/>
    <w:rsid w:val="00F06DAB"/>
    <w:rsid w:val="00F07859"/>
    <w:rsid w:val="00F10083"/>
    <w:rsid w:val="00F12083"/>
    <w:rsid w:val="00F13319"/>
    <w:rsid w:val="00F22244"/>
    <w:rsid w:val="00F234F7"/>
    <w:rsid w:val="00F36AEF"/>
    <w:rsid w:val="00F37CE4"/>
    <w:rsid w:val="00F37E3F"/>
    <w:rsid w:val="00F4357D"/>
    <w:rsid w:val="00F447B1"/>
    <w:rsid w:val="00F5240D"/>
    <w:rsid w:val="00F5352D"/>
    <w:rsid w:val="00F62946"/>
    <w:rsid w:val="00F6458B"/>
    <w:rsid w:val="00F6482B"/>
    <w:rsid w:val="00F741CD"/>
    <w:rsid w:val="00F750E7"/>
    <w:rsid w:val="00F91824"/>
    <w:rsid w:val="00FA090E"/>
    <w:rsid w:val="00FA5847"/>
    <w:rsid w:val="00FA6FDD"/>
    <w:rsid w:val="00FB0A0F"/>
    <w:rsid w:val="00FB5CEC"/>
    <w:rsid w:val="00FC1212"/>
    <w:rsid w:val="00FC3C7B"/>
    <w:rsid w:val="00FC5688"/>
    <w:rsid w:val="00FD1641"/>
    <w:rsid w:val="00FE13E7"/>
    <w:rsid w:val="00FE2012"/>
    <w:rsid w:val="00FE3787"/>
    <w:rsid w:val="00FE47B7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3A5B9"/>
  <w15:chartTrackingRefBased/>
  <w15:docId w15:val="{D3108B70-9316-4D97-BF1C-51158CC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37D4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7C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837D4"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6837D4"/>
    <w:pPr>
      <w:keepNext/>
      <w:outlineLvl w:val="3"/>
    </w:pPr>
    <w:rPr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6837D4"/>
    <w:pPr>
      <w:keepNext/>
      <w:jc w:val="center"/>
      <w:outlineLvl w:val="4"/>
    </w:pPr>
    <w:rPr>
      <w:rFonts w:ascii="Arial" w:hAnsi="Arial"/>
      <w:b/>
      <w:i/>
      <w:smallCaps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6837D4"/>
    <w:pPr>
      <w:keepNext/>
      <w:jc w:val="both"/>
      <w:outlineLvl w:val="5"/>
    </w:pPr>
    <w:rPr>
      <w:rFonts w:ascii="Arial" w:hAnsi="Arial"/>
      <w:smallCaps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40D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6837D4"/>
    <w:pPr>
      <w:keepNext/>
      <w:jc w:val="center"/>
      <w:outlineLvl w:val="7"/>
    </w:pPr>
    <w:rPr>
      <w:rFonts w:ascii="Arial" w:hAnsi="Arial"/>
      <w:b/>
      <w:sz w:val="18"/>
      <w:szCs w:val="20"/>
    </w:rPr>
  </w:style>
  <w:style w:type="paragraph" w:styleId="Ttulo9">
    <w:name w:val="heading 9"/>
    <w:basedOn w:val="Normal"/>
    <w:next w:val="Normal"/>
    <w:link w:val="Ttulo9Char"/>
    <w:qFormat/>
    <w:rsid w:val="006837D4"/>
    <w:pPr>
      <w:keepNext/>
      <w:jc w:val="both"/>
      <w:outlineLvl w:val="8"/>
    </w:pPr>
    <w:rPr>
      <w:rFonts w:ascii="Arial" w:hAnsi="Arial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9416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4163"/>
  </w:style>
  <w:style w:type="paragraph" w:styleId="Rodap">
    <w:name w:val="footer"/>
    <w:basedOn w:val="Normal"/>
    <w:link w:val="RodapChar"/>
    <w:unhideWhenUsed/>
    <w:rsid w:val="00B941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4163"/>
  </w:style>
  <w:style w:type="character" w:customStyle="1" w:styleId="WW8Num2z0">
    <w:name w:val="WW8Num2z0"/>
    <w:rsid w:val="00B94163"/>
    <w:rPr>
      <w:color w:val="000000"/>
    </w:rPr>
  </w:style>
  <w:style w:type="table" w:styleId="Tabelacomgrade">
    <w:name w:val="Table Grid"/>
    <w:basedOn w:val="Tabelanormal"/>
    <w:uiPriority w:val="39"/>
    <w:rsid w:val="00CF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44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4E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A4C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F03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6837D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837D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837D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837D4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837D4"/>
    <w:rPr>
      <w:rFonts w:ascii="Arial" w:eastAsia="Times New Roman" w:hAnsi="Arial" w:cs="Times New Roman"/>
      <w:smallCap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837D4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837D4"/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6837D4"/>
    <w:pPr>
      <w:jc w:val="center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837D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837D4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837D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6837D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7C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40DE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C2FC8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5C2FC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5C2FC8"/>
    <w:rPr>
      <w:rFonts w:ascii="Arial" w:hAnsi="Arial"/>
      <w:b/>
      <w:color w:val="000000"/>
      <w:sz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C2FC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C2FC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MAN-2">
    <w:name w:val="MAN-2"/>
    <w:basedOn w:val="Normal"/>
    <w:rsid w:val="00980F47"/>
    <w:pPr>
      <w:spacing w:before="100" w:after="100"/>
    </w:pPr>
    <w:rPr>
      <w:rFonts w:ascii="Arial" w:hAnsi="Arial"/>
      <w:b/>
      <w:color w:val="00000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103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103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Standard"/>
    <w:rsid w:val="005103FE"/>
    <w:pPr>
      <w:widowControl w:val="0"/>
      <w:jc w:val="both"/>
    </w:pPr>
    <w:rPr>
      <w:rFonts w:ascii="Arial" w:hAnsi="Arial" w:cs="Arial"/>
      <w:szCs w:val="20"/>
    </w:rPr>
  </w:style>
  <w:style w:type="numbering" w:customStyle="1" w:styleId="WW8Num2">
    <w:name w:val="WW8Num2"/>
    <w:basedOn w:val="Semlista"/>
    <w:rsid w:val="005103FE"/>
    <w:pPr>
      <w:numPr>
        <w:numId w:val="7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61D6"/>
    <w:rPr>
      <w:color w:val="808080"/>
      <w:shd w:val="clear" w:color="auto" w:fill="E6E6E6"/>
    </w:rPr>
  </w:style>
  <w:style w:type="numbering" w:customStyle="1" w:styleId="WW8Num1">
    <w:name w:val="WW8Num1"/>
    <w:basedOn w:val="Semlista"/>
    <w:rsid w:val="00D46F11"/>
    <w:pPr>
      <w:numPr>
        <w:numId w:val="10"/>
      </w:numPr>
    </w:pPr>
  </w:style>
  <w:style w:type="paragraph" w:styleId="NormalWeb">
    <w:name w:val="Normal (Web)"/>
    <w:basedOn w:val="Normal"/>
    <w:uiPriority w:val="99"/>
    <w:rsid w:val="00E23AF5"/>
    <w:pPr>
      <w:suppressAutoHyphens/>
      <w:spacing w:before="280" w:after="280"/>
    </w:pPr>
    <w:rPr>
      <w:kern w:val="1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D46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D46B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Simples1">
    <w:name w:val="Plain Table 1"/>
    <w:basedOn w:val="Tabelanormal"/>
    <w:uiPriority w:val="41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1Clara-nfase2">
    <w:name w:val="Grid Table 1 Light Accent 2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3-nfase3">
    <w:name w:val="Grid Table 3 Accent 3"/>
    <w:basedOn w:val="Tabelanormal"/>
    <w:uiPriority w:val="48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2">
    <w:name w:val="Grid Table 2"/>
    <w:basedOn w:val="Tabelanormal"/>
    <w:uiPriority w:val="47"/>
    <w:rsid w:val="00CA44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6020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1BEA-BA52-4D68-86C4-3741D72D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Carmo Pedro</dc:creator>
  <cp:keywords/>
  <dc:description/>
  <cp:lastModifiedBy>Ana Carolina</cp:lastModifiedBy>
  <cp:revision>2</cp:revision>
  <cp:lastPrinted>2018-01-23T17:59:00Z</cp:lastPrinted>
  <dcterms:created xsi:type="dcterms:W3CDTF">2020-09-02T19:02:00Z</dcterms:created>
  <dcterms:modified xsi:type="dcterms:W3CDTF">2020-09-02T19:02:00Z</dcterms:modified>
</cp:coreProperties>
</file>