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EF60B" w14:textId="77777777" w:rsidR="009D668E" w:rsidRDefault="009D668E" w:rsidP="009354DE">
      <w:pPr>
        <w:jc w:val="both"/>
        <w:rPr>
          <w:rFonts w:ascii="Arial" w:hAnsi="Arial" w:cs="Arial"/>
          <w:b/>
        </w:rPr>
      </w:pPr>
    </w:p>
    <w:p w14:paraId="1E41B826" w14:textId="77777777" w:rsidR="009354DE" w:rsidRPr="00BB47FE" w:rsidRDefault="009354DE" w:rsidP="009354DE">
      <w:pPr>
        <w:jc w:val="both"/>
        <w:rPr>
          <w:rFonts w:ascii="Arial" w:hAnsi="Arial" w:cs="Arial"/>
          <w:b/>
        </w:rPr>
      </w:pPr>
      <w:bookmarkStart w:id="0" w:name="_Hlk49758617"/>
      <w:r>
        <w:rPr>
          <w:rFonts w:ascii="Arial" w:hAnsi="Arial" w:cs="Arial"/>
          <w:b/>
        </w:rPr>
        <w:t xml:space="preserve">ANEXO 06 </w:t>
      </w:r>
      <w:r w:rsidR="000566BA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0566BA">
        <w:rPr>
          <w:rFonts w:ascii="Arial" w:hAnsi="Arial" w:cs="Arial"/>
          <w:b/>
        </w:rPr>
        <w:t xml:space="preserve">FORMULÁRIO COM OS </w:t>
      </w:r>
      <w:r>
        <w:rPr>
          <w:rFonts w:ascii="Arial" w:hAnsi="Arial" w:cs="Arial"/>
          <w:b/>
        </w:rPr>
        <w:t>CRITÉRIOS</w:t>
      </w:r>
      <w:r w:rsidRPr="00BB47FE">
        <w:rPr>
          <w:rFonts w:ascii="Arial" w:hAnsi="Arial" w:cs="Arial"/>
          <w:b/>
        </w:rPr>
        <w:t xml:space="preserve"> PARA ANÁLISE </w:t>
      </w:r>
      <w:r>
        <w:rPr>
          <w:rFonts w:ascii="Arial" w:hAnsi="Arial" w:cs="Arial"/>
          <w:b/>
        </w:rPr>
        <w:t>GERAL DE PROPOSTA</w:t>
      </w:r>
      <w:r w:rsidRPr="00BB47FE">
        <w:rPr>
          <w:rFonts w:ascii="Arial" w:hAnsi="Arial" w:cs="Arial"/>
          <w:b/>
        </w:rPr>
        <w:t xml:space="preserve"> DE PESQUISA</w:t>
      </w:r>
      <w:r>
        <w:rPr>
          <w:rFonts w:ascii="Arial" w:hAnsi="Arial" w:cs="Arial"/>
          <w:b/>
        </w:rPr>
        <w:t xml:space="preserve"> PELO ASSESSOR</w:t>
      </w:r>
    </w:p>
    <w:p w14:paraId="5A424D77" w14:textId="77777777" w:rsidR="009354DE" w:rsidRDefault="009354DE" w:rsidP="009354DE">
      <w:pPr>
        <w:rPr>
          <w:rFonts w:ascii="Arial" w:hAnsi="Arial" w:cs="Arial"/>
          <w:b/>
        </w:rPr>
      </w:pPr>
    </w:p>
    <w:p w14:paraId="3CA2A8E5" w14:textId="77777777" w:rsidR="009354DE" w:rsidRPr="00742936" w:rsidRDefault="009354DE" w:rsidP="009354D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</w:rPr>
      </w:pPr>
      <w:r w:rsidRPr="00CA56FF">
        <w:rPr>
          <w:rFonts w:ascii="Arial" w:hAnsi="Arial" w:cs="Arial"/>
        </w:rPr>
        <w:t xml:space="preserve">A </w:t>
      </w:r>
      <w:r w:rsidR="00D406FC">
        <w:rPr>
          <w:rFonts w:ascii="Arial" w:hAnsi="Arial" w:cs="Arial"/>
        </w:rPr>
        <w:t xml:space="preserve">Coordenação </w:t>
      </w:r>
      <w:r w:rsidR="00B94FC6">
        <w:rPr>
          <w:rFonts w:ascii="Arial" w:hAnsi="Arial" w:cs="Arial"/>
        </w:rPr>
        <w:t>de Iniciação Científica</w:t>
      </w:r>
      <w:r w:rsidR="00D406FC" w:rsidRPr="00DE677E">
        <w:rPr>
          <w:rFonts w:ascii="Arial" w:hAnsi="Arial" w:cs="Arial"/>
        </w:rPr>
        <w:t xml:space="preserve"> </w:t>
      </w:r>
      <w:r w:rsidRPr="00CA56FF">
        <w:rPr>
          <w:rFonts w:ascii="Arial" w:hAnsi="Arial" w:cs="Arial"/>
        </w:rPr>
        <w:t>denomina Proposta de Pesquisa o conjunto de três partes a serem analisadas, composto por</w:t>
      </w:r>
      <w:r w:rsidRPr="0074293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1) Histórico Acadêmico do Solicitante da Proposta; 2) Projeto de Pesquisa; 3) Orçamento. </w:t>
      </w:r>
      <w:r w:rsidRPr="00742936">
        <w:rPr>
          <w:rFonts w:ascii="Arial" w:hAnsi="Arial" w:cs="Arial"/>
          <w:b/>
        </w:rPr>
        <w:t xml:space="preserve">Por favor, preencha </w:t>
      </w:r>
      <w:r w:rsidR="00D406FC">
        <w:rPr>
          <w:rFonts w:ascii="Arial" w:hAnsi="Arial" w:cs="Arial"/>
          <w:b/>
        </w:rPr>
        <w:t>a planilha depois de responder aos</w:t>
      </w:r>
      <w:r w:rsidRPr="00742936">
        <w:rPr>
          <w:rFonts w:ascii="Arial" w:hAnsi="Arial" w:cs="Arial"/>
          <w:b/>
        </w:rPr>
        <w:t xml:space="preserve"> itens deste formulário.</w:t>
      </w:r>
    </w:p>
    <w:p w14:paraId="47362ACA" w14:textId="77777777" w:rsidR="009354DE" w:rsidRDefault="009354DE" w:rsidP="009354D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14:paraId="041459CF" w14:textId="77777777" w:rsidR="009354DE" w:rsidRPr="0000397A" w:rsidRDefault="00D406FC" w:rsidP="009354DE">
      <w:pPr>
        <w:spacing w:after="16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9354DE" w:rsidRPr="0000397A">
        <w:rPr>
          <w:rFonts w:ascii="Arial" w:hAnsi="Arial" w:cs="Arial"/>
          <w:b/>
        </w:rPr>
        <w:t>) Histórico Acadêmico do Solicitante da Proposta</w:t>
      </w:r>
    </w:p>
    <w:p w14:paraId="1BC6062F" w14:textId="77777777" w:rsidR="009354DE" w:rsidRDefault="009354DE" w:rsidP="009354DE">
      <w:pPr>
        <w:spacing w:after="160" w:line="360" w:lineRule="auto"/>
        <w:jc w:val="both"/>
        <w:rPr>
          <w:rFonts w:ascii="Arial" w:hAnsi="Arial" w:cs="Arial"/>
        </w:rPr>
      </w:pPr>
      <w:r w:rsidRPr="008E7756">
        <w:rPr>
          <w:rFonts w:ascii="Arial" w:hAnsi="Arial" w:cs="Arial"/>
        </w:rPr>
        <w:t>Analise o</w:t>
      </w:r>
      <w:r w:rsidRPr="0000397A">
        <w:rPr>
          <w:rFonts w:ascii="Arial" w:hAnsi="Arial" w:cs="Arial"/>
          <w:b/>
        </w:rPr>
        <w:t xml:space="preserve"> HISTÓRICO ACADÊMICO DO SOLICITANTE </w:t>
      </w:r>
      <w:r w:rsidRPr="008E7756">
        <w:rPr>
          <w:rFonts w:ascii="Arial" w:hAnsi="Arial" w:cs="Arial"/>
        </w:rPr>
        <w:t>do Projeto seguindo o roteiro abaixo:</w:t>
      </w:r>
      <w:r w:rsidRPr="0000397A">
        <w:rPr>
          <w:rFonts w:ascii="Arial" w:hAnsi="Arial" w:cs="Arial"/>
          <w:b/>
        </w:rPr>
        <w:t xml:space="preserve"> </w:t>
      </w:r>
      <w:r w:rsidRPr="0000397A">
        <w:rPr>
          <w:rFonts w:ascii="Arial" w:hAnsi="Arial" w:cs="Arial"/>
        </w:rPr>
        <w:t>Analise a qualidade e regularidade da produção científica e/ou tecnológica. Elementos importantes para essa análise são: lista de publicações em periódicos com seletiva política editorial; livros ou cap</w:t>
      </w:r>
      <w:r w:rsidR="00DF0640">
        <w:rPr>
          <w:rFonts w:ascii="Arial" w:hAnsi="Arial" w:cs="Arial"/>
        </w:rPr>
        <w:t>í</w:t>
      </w:r>
      <w:r w:rsidRPr="0000397A">
        <w:rPr>
          <w:rFonts w:ascii="Arial" w:hAnsi="Arial" w:cs="Arial"/>
        </w:rPr>
        <w:t>tulos de livros;</w:t>
      </w:r>
      <w:r>
        <w:rPr>
          <w:rFonts w:ascii="Arial" w:hAnsi="Arial" w:cs="Arial"/>
        </w:rPr>
        <w:t xml:space="preserve"> e outras informações relevantes.</w:t>
      </w:r>
    </w:p>
    <w:p w14:paraId="16E80474" w14:textId="77777777" w:rsidR="009354DE" w:rsidRDefault="009354DE" w:rsidP="009354DE">
      <w:p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</w:t>
      </w:r>
    </w:p>
    <w:p w14:paraId="5DFFA5A3" w14:textId="77777777" w:rsidR="009354DE" w:rsidRDefault="009354DE" w:rsidP="009354DE">
      <w:p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38253B4" w14:textId="77777777" w:rsidR="009354DE" w:rsidRDefault="009354DE" w:rsidP="009354DE">
      <w:p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D1F30A" w14:textId="77777777" w:rsidR="009354DE" w:rsidRDefault="009354DE" w:rsidP="009354DE">
      <w:pPr>
        <w:spacing w:after="160" w:line="360" w:lineRule="auto"/>
        <w:rPr>
          <w:rFonts w:ascii="Arial" w:hAnsi="Arial" w:cs="Arial"/>
          <w:b/>
        </w:rPr>
      </w:pPr>
      <w:r w:rsidRPr="0000397A">
        <w:rPr>
          <w:rFonts w:ascii="Arial" w:hAnsi="Arial" w:cs="Arial"/>
          <w:b/>
        </w:rPr>
        <w:t>2) Projeto de Pesquisa:</w:t>
      </w:r>
    </w:p>
    <w:p w14:paraId="76658785" w14:textId="77777777" w:rsidR="009354DE" w:rsidRPr="008E7756" w:rsidRDefault="009354DE" w:rsidP="009354D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E7756">
        <w:rPr>
          <w:rFonts w:ascii="Arial" w:hAnsi="Arial" w:cs="Arial"/>
        </w:rPr>
        <w:t>Por favor, analise o</w:t>
      </w:r>
      <w:r w:rsidRPr="0000397A">
        <w:rPr>
          <w:rFonts w:ascii="Arial" w:hAnsi="Arial" w:cs="Arial"/>
          <w:b/>
        </w:rPr>
        <w:t xml:space="preserve"> PROJETO DE PESQUISA </w:t>
      </w:r>
      <w:r w:rsidRPr="008E7756">
        <w:rPr>
          <w:rFonts w:ascii="Arial" w:hAnsi="Arial" w:cs="Arial"/>
        </w:rPr>
        <w:t>proposto, conforme roteiro abaixo:</w:t>
      </w:r>
    </w:p>
    <w:p w14:paraId="300CDEB2" w14:textId="77777777" w:rsidR="009354DE" w:rsidRPr="0000397A" w:rsidRDefault="009354DE" w:rsidP="009354D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2.1) </w:t>
      </w:r>
      <w:r w:rsidRPr="0000397A">
        <w:rPr>
          <w:rFonts w:ascii="Arial" w:hAnsi="Arial" w:cs="Arial"/>
        </w:rPr>
        <w:t>Analise a definição, a pertinência, a originalidade dos objetivos e a importância da contribuição pretendida para a área do conhecimento em que o projeto proposto se insere.</w:t>
      </w:r>
    </w:p>
    <w:p w14:paraId="78C8235C" w14:textId="77777777" w:rsidR="009354DE" w:rsidRPr="0000397A" w:rsidRDefault="009354DE" w:rsidP="009354DE">
      <w:p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017250" w14:textId="77777777" w:rsidR="009354DE" w:rsidRPr="008E7756" w:rsidRDefault="009354DE" w:rsidP="009354DE">
      <w:pPr>
        <w:spacing w:after="160" w:line="360" w:lineRule="auto"/>
        <w:jc w:val="both"/>
        <w:rPr>
          <w:rFonts w:ascii="Arial" w:hAnsi="Arial" w:cs="Arial"/>
        </w:rPr>
      </w:pPr>
      <w:r w:rsidRPr="008E7756">
        <w:rPr>
          <w:rFonts w:ascii="Arial" w:hAnsi="Arial" w:cs="Arial"/>
        </w:rPr>
        <w:t>2.2) Analise a fundamentação científica e os métodos empregados.</w:t>
      </w:r>
    </w:p>
    <w:p w14:paraId="1F8B4480" w14:textId="77777777" w:rsidR="009354DE" w:rsidRDefault="009354DE" w:rsidP="009354DE">
      <w:p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CFA962" w14:textId="77777777" w:rsidR="009354DE" w:rsidRDefault="009354DE" w:rsidP="009354DE">
      <w:pPr>
        <w:pStyle w:val="NormalWeb"/>
        <w:spacing w:before="0" w:after="225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2.3) Analise a ad</w:t>
      </w:r>
      <w:r w:rsidRPr="00C42DDE">
        <w:rPr>
          <w:rFonts w:ascii="Arial" w:hAnsi="Arial" w:cs="Arial"/>
          <w:color w:val="000000"/>
        </w:rPr>
        <w:t>equação do prazo proposto para o desenvolvimento do projeto.</w:t>
      </w:r>
    </w:p>
    <w:p w14:paraId="05A1E800" w14:textId="77777777" w:rsidR="009354DE" w:rsidRDefault="009354DE" w:rsidP="009354DE">
      <w:pPr>
        <w:pStyle w:val="NormalWeb"/>
        <w:spacing w:before="0" w:after="225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4E01D9" w14:textId="77777777" w:rsidR="009354DE" w:rsidRDefault="009354DE" w:rsidP="009354DE">
      <w:pPr>
        <w:spacing w:after="16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00397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Orçamento</w:t>
      </w:r>
      <w:r w:rsidRPr="0000397A">
        <w:rPr>
          <w:rFonts w:ascii="Arial" w:hAnsi="Arial" w:cs="Arial"/>
          <w:b/>
        </w:rPr>
        <w:t>:</w:t>
      </w:r>
    </w:p>
    <w:p w14:paraId="5EA99DFF" w14:textId="77777777" w:rsidR="009354DE" w:rsidRDefault="009354DE" w:rsidP="009354D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00397A">
        <w:rPr>
          <w:rFonts w:ascii="Arial" w:hAnsi="Arial" w:cs="Arial"/>
          <w:b/>
        </w:rPr>
        <w:t>Por favo</w:t>
      </w:r>
      <w:r>
        <w:rPr>
          <w:rFonts w:ascii="Arial" w:hAnsi="Arial" w:cs="Arial"/>
          <w:b/>
        </w:rPr>
        <w:t>r, analise o Orçamento</w:t>
      </w:r>
      <w:r w:rsidRPr="0000397A">
        <w:rPr>
          <w:rFonts w:ascii="Arial" w:hAnsi="Arial" w:cs="Arial"/>
          <w:b/>
        </w:rPr>
        <w:t xml:space="preserve"> proposto, conforme roteiro abaixo:</w:t>
      </w:r>
    </w:p>
    <w:p w14:paraId="2C1F3A5F" w14:textId="77777777" w:rsidR="009354DE" w:rsidRPr="00093D8F" w:rsidRDefault="009354DE" w:rsidP="009354D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93D8F">
        <w:rPr>
          <w:rFonts w:ascii="Arial" w:hAnsi="Arial" w:cs="Arial"/>
        </w:rPr>
        <w:lastRenderedPageBreak/>
        <w:t>3.1) Os Equipamentos e Materiais permanentes têm sua necessidade justificada na proposta?</w:t>
      </w:r>
    </w:p>
    <w:p w14:paraId="450F1638" w14:textId="77777777" w:rsidR="009354DE" w:rsidRDefault="009354DE" w:rsidP="009354DE">
      <w:pPr>
        <w:autoSpaceDE w:val="0"/>
        <w:autoSpaceDN w:val="0"/>
        <w:adjustRightInd w:val="0"/>
        <w:rPr>
          <w:rFonts w:ascii="Arial" w:hAnsi="Arial" w:cs="Arial"/>
        </w:rPr>
      </w:pPr>
      <w:r w:rsidRPr="00FF0D50">
        <w:rPr>
          <w:rFonts w:ascii="Arial" w:hAnsi="Arial" w:cs="Arial"/>
        </w:rPr>
        <w:t>Opine sobre a validade da justificativa apresentada.</w:t>
      </w:r>
    </w:p>
    <w:p w14:paraId="6ED435A9" w14:textId="77777777" w:rsidR="009354DE" w:rsidRDefault="009354DE" w:rsidP="009354DE">
      <w:pPr>
        <w:autoSpaceDE w:val="0"/>
        <w:autoSpaceDN w:val="0"/>
        <w:adjustRightInd w:val="0"/>
        <w:rPr>
          <w:rFonts w:ascii="Arial" w:hAnsi="Arial" w:cs="Arial"/>
        </w:rPr>
      </w:pPr>
    </w:p>
    <w:p w14:paraId="5E1B93FF" w14:textId="77777777" w:rsidR="009354DE" w:rsidRPr="00FF0D50" w:rsidRDefault="009354DE" w:rsidP="009354D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09845D" w14:textId="77777777" w:rsidR="009354DE" w:rsidRPr="0000397A" w:rsidRDefault="009354DE" w:rsidP="009354D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7F27BEBF" w14:textId="77777777" w:rsidR="009354DE" w:rsidRDefault="009354DE" w:rsidP="009354D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3.2) </w:t>
      </w:r>
      <w:r w:rsidRPr="00FF0D50">
        <w:rPr>
          <w:rFonts w:ascii="Arial" w:hAnsi="Arial" w:cs="Arial"/>
        </w:rPr>
        <w:t>Necessidade do Material de Consumo solicitad</w:t>
      </w:r>
      <w:r>
        <w:rPr>
          <w:rFonts w:ascii="Arial" w:hAnsi="Arial" w:cs="Arial"/>
        </w:rPr>
        <w:t>o para a realização do projeto justificado</w:t>
      </w:r>
    </w:p>
    <w:p w14:paraId="32CD92DC" w14:textId="77777777" w:rsidR="009354DE" w:rsidRPr="00FF0D50" w:rsidRDefault="009354DE" w:rsidP="009354D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87C3F0" w14:textId="77777777" w:rsidR="009354DE" w:rsidRPr="00FF0D50" w:rsidRDefault="009354DE" w:rsidP="009354DE">
      <w:pPr>
        <w:spacing w:after="160" w:line="360" w:lineRule="auto"/>
        <w:jc w:val="both"/>
        <w:rPr>
          <w:rFonts w:ascii="Arial" w:hAnsi="Arial" w:cs="Arial"/>
        </w:rPr>
      </w:pPr>
    </w:p>
    <w:bookmarkEnd w:id="0"/>
    <w:p w14:paraId="5A7482A3" w14:textId="77777777" w:rsidR="009354DE" w:rsidRPr="00CA56FF" w:rsidRDefault="009354DE" w:rsidP="009354DE">
      <w:pPr>
        <w:spacing w:after="160" w:line="360" w:lineRule="auto"/>
        <w:rPr>
          <w:rFonts w:ascii="Arial" w:hAnsi="Arial" w:cs="Arial"/>
        </w:rPr>
      </w:pPr>
    </w:p>
    <w:p w14:paraId="42C486C0" w14:textId="77777777" w:rsidR="009354DE" w:rsidRPr="00CA56FF" w:rsidRDefault="009354DE" w:rsidP="009354DE">
      <w:pPr>
        <w:pStyle w:val="Textbody"/>
        <w:widowControl/>
        <w:spacing w:line="360" w:lineRule="auto"/>
        <w:rPr>
          <w:szCs w:val="24"/>
        </w:rPr>
      </w:pPr>
    </w:p>
    <w:p w14:paraId="08723DEF" w14:textId="77777777" w:rsidR="009354DE" w:rsidRDefault="009354DE" w:rsidP="009354DE">
      <w:pPr>
        <w:spacing w:after="160" w:line="259" w:lineRule="auto"/>
        <w:rPr>
          <w:rFonts w:ascii="Tahoma" w:hAnsi="Tahoma" w:cs="Tahoma"/>
          <w:kern w:val="3"/>
          <w:lang w:eastAsia="zh-CN"/>
        </w:rPr>
      </w:pPr>
    </w:p>
    <w:p w14:paraId="21BEA68F" w14:textId="77777777" w:rsidR="00130264" w:rsidRPr="00EE2F5F" w:rsidRDefault="00130264" w:rsidP="00130264">
      <w:pPr>
        <w:jc w:val="both"/>
        <w:rPr>
          <w:sz w:val="22"/>
          <w:szCs w:val="22"/>
        </w:rPr>
      </w:pPr>
    </w:p>
    <w:sectPr w:rsidR="00130264" w:rsidRPr="00EE2F5F" w:rsidSect="006C3A72">
      <w:headerReference w:type="default" r:id="rId8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E54CA" w14:textId="77777777" w:rsidR="009C15A6" w:rsidRDefault="009C15A6" w:rsidP="00B94163">
      <w:r>
        <w:separator/>
      </w:r>
    </w:p>
  </w:endnote>
  <w:endnote w:type="continuationSeparator" w:id="0">
    <w:p w14:paraId="65CA98EC" w14:textId="77777777" w:rsidR="009C15A6" w:rsidRDefault="009C15A6" w:rsidP="00B9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D1F79" w14:textId="77777777" w:rsidR="009C15A6" w:rsidRDefault="009C15A6" w:rsidP="00B94163">
      <w:r>
        <w:separator/>
      </w:r>
    </w:p>
  </w:footnote>
  <w:footnote w:type="continuationSeparator" w:id="0">
    <w:p w14:paraId="5E768015" w14:textId="77777777" w:rsidR="009C15A6" w:rsidRDefault="009C15A6" w:rsidP="00B94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495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9"/>
      <w:gridCol w:w="6840"/>
      <w:gridCol w:w="1986"/>
    </w:tblGrid>
    <w:tr w:rsidR="006C3A72" w14:paraId="1CFB3ADF" w14:textId="77777777" w:rsidTr="00B27687">
      <w:tc>
        <w:tcPr>
          <w:tcW w:w="1702" w:type="dxa"/>
        </w:tcPr>
        <w:p w14:paraId="22F244A5" w14:textId="77777777" w:rsidR="006C3A72" w:rsidRDefault="006C3A72" w:rsidP="006C3A72">
          <w:pPr>
            <w:pStyle w:val="Cabealho"/>
            <w:jc w:val="center"/>
          </w:pPr>
          <w:bookmarkStart w:id="1" w:name="_Hlk49757571"/>
          <w:r>
            <w:rPr>
              <w:noProof/>
            </w:rPr>
            <w:drawing>
              <wp:anchor distT="0" distB="0" distL="114935" distR="114935" simplePos="0" relativeHeight="251659264" behindDoc="1" locked="0" layoutInCell="1" allowOverlap="1" wp14:anchorId="55303407" wp14:editId="3548DC5E">
                <wp:simplePos x="0" y="0"/>
                <wp:positionH relativeFrom="column">
                  <wp:posOffset>20320</wp:posOffset>
                </wp:positionH>
                <wp:positionV relativeFrom="paragraph">
                  <wp:posOffset>38100</wp:posOffset>
                </wp:positionV>
                <wp:extent cx="853440" cy="941070"/>
                <wp:effectExtent l="0" t="0" r="381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51" w:type="dxa"/>
          <w:vAlign w:val="center"/>
        </w:tcPr>
        <w:p w14:paraId="43404010" w14:textId="77777777" w:rsidR="006C3A72" w:rsidRPr="009031A3" w:rsidRDefault="006C3A72" w:rsidP="006C3A72">
          <w:pPr>
            <w:pStyle w:val="Cabealho"/>
            <w:jc w:val="center"/>
            <w:rPr>
              <w:b/>
              <w:bCs/>
              <w:sz w:val="28"/>
              <w:szCs w:val="28"/>
            </w:rPr>
          </w:pPr>
          <w:r w:rsidRPr="009031A3">
            <w:rPr>
              <w:b/>
              <w:bCs/>
              <w:sz w:val="28"/>
              <w:szCs w:val="28"/>
            </w:rPr>
            <w:t>FACULDADE PRESIDENTE ANTÔNIO CARLOS DE CONSELHEIRO LAFAIETE</w:t>
          </w:r>
        </w:p>
        <w:p w14:paraId="12E682A7" w14:textId="77777777" w:rsidR="006C3A72" w:rsidRDefault="006C3A72" w:rsidP="006C3A72">
          <w:pPr>
            <w:pStyle w:val="Cabealho"/>
            <w:jc w:val="center"/>
            <w:rPr>
              <w:b/>
              <w:bCs/>
              <w:sz w:val="28"/>
              <w:szCs w:val="28"/>
            </w:rPr>
          </w:pPr>
          <w:r w:rsidRPr="009031A3">
            <w:rPr>
              <w:b/>
              <w:bCs/>
              <w:sz w:val="28"/>
              <w:szCs w:val="28"/>
            </w:rPr>
            <w:t>FUPAC LAFAIETE</w:t>
          </w:r>
        </w:p>
        <w:p w14:paraId="302EF62B" w14:textId="77777777" w:rsidR="006C3A72" w:rsidRPr="008E0ED5" w:rsidRDefault="006C3A72" w:rsidP="006C3A72">
          <w:pPr>
            <w:pStyle w:val="Cabealho"/>
            <w:jc w:val="center"/>
            <w:rPr>
              <w:rFonts w:ascii="Arial" w:hAnsi="Arial" w:cs="Arial"/>
              <w:shd w:val="clear" w:color="auto" w:fill="F9F9F9"/>
            </w:rPr>
          </w:pPr>
          <w:r w:rsidRPr="009031A3">
            <w:rPr>
              <w:rFonts w:ascii="Arial" w:hAnsi="Arial" w:cs="Arial"/>
              <w:shd w:val="clear" w:color="auto" w:fill="F9F9F9"/>
            </w:rPr>
            <w:t>Rodovia MG 482 - Gigante, Conselheiro Lafaiete - MG, 36400-000</w:t>
          </w:r>
        </w:p>
        <w:p w14:paraId="14A69DA0" w14:textId="77777777" w:rsidR="006C3A72" w:rsidRPr="00DA3D73" w:rsidRDefault="006C3A72" w:rsidP="006C3A72">
          <w:pPr>
            <w:pStyle w:val="Cabealho"/>
            <w:jc w:val="center"/>
            <w:rPr>
              <w:rFonts w:ascii="Arial" w:hAnsi="Arial"/>
            </w:rPr>
          </w:pPr>
          <w:r w:rsidRPr="00DA3D73">
            <w:rPr>
              <w:rFonts w:ascii="Arial" w:hAnsi="Arial"/>
            </w:rPr>
            <w:t>(0xx31) 3769-4017</w:t>
          </w:r>
        </w:p>
        <w:p w14:paraId="56F9B9F9" w14:textId="2AB4E7B2" w:rsidR="006C3A72" w:rsidRPr="001D772F" w:rsidRDefault="006C3A72" w:rsidP="006C3A72">
          <w:pPr>
            <w:pStyle w:val="Cabealho"/>
            <w:jc w:val="center"/>
            <w:rPr>
              <w:b/>
              <w:bCs/>
            </w:rPr>
          </w:pPr>
          <w:r w:rsidRPr="00DA3D73">
            <w:rPr>
              <w:sz w:val="18"/>
            </w:rPr>
            <w:t xml:space="preserve">e-mail: </w:t>
          </w:r>
          <w:proofErr w:type="spellStart"/>
          <w:r w:rsidR="00DA3D73">
            <w:rPr>
              <w:sz w:val="18"/>
            </w:rPr>
            <w:t>pesquisa.extensao</w:t>
          </w:r>
          <w:proofErr w:type="spellEnd"/>
          <w:r w:rsidR="00DA3D73" w:rsidRPr="00DA3D73">
            <w:rPr>
              <w:sz w:val="18"/>
            </w:rPr>
            <w:t xml:space="preserve"> </w:t>
          </w:r>
          <w:r w:rsidRPr="00DA3D73">
            <w:rPr>
              <w:sz w:val="18"/>
            </w:rPr>
            <w:t>@unipaclafaiete.edu.br</w:t>
          </w:r>
        </w:p>
      </w:tc>
      <w:tc>
        <w:tcPr>
          <w:tcW w:w="1842" w:type="dxa"/>
        </w:tcPr>
        <w:p w14:paraId="45605DCC" w14:textId="77777777" w:rsidR="006C3A72" w:rsidRDefault="006C3A72" w:rsidP="006C3A72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473AC43C" wp14:editId="34871394">
                <wp:extent cx="1123950" cy="104775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397" b="7634"/>
                        <a:stretch/>
                      </pic:blipFill>
                      <pic:spPr bwMode="auto">
                        <a:xfrm>
                          <a:off x="0" y="0"/>
                          <a:ext cx="11239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bookmarkEnd w:id="1"/>
  <w:p w14:paraId="5B032BDD" w14:textId="67DF2CE6" w:rsidR="00AD130A" w:rsidRDefault="00AD130A" w:rsidP="006C3A72">
    <w:pPr>
      <w:pStyle w:val="Cabealho"/>
      <w:tabs>
        <w:tab w:val="left" w:pos="11057"/>
      </w:tabs>
      <w:ind w:left="-142"/>
      <w:rPr>
        <w:rFonts w:ascii="Times New Roman" w:hAnsi="Times New Roman" w:cs="Times New Roman"/>
        <w:b/>
        <w:smallCaps/>
      </w:rPr>
    </w:pPr>
    <w:r>
      <w:rPr>
        <w:rFonts w:ascii="Times New Roman" w:hAnsi="Times New Roman" w:cs="Times New Roman"/>
        <w:b/>
        <w:smallCaps/>
      </w:rPr>
      <w:t xml:space="preserve">                               </w:t>
    </w:r>
    <w:r>
      <w:rPr>
        <w:rFonts w:ascii="Times New Roman" w:hAnsi="Times New Roman" w:cs="Times New Roman"/>
        <w:b/>
        <w:smallCaps/>
      </w:rPr>
      <w:tab/>
    </w:r>
  </w:p>
  <w:p w14:paraId="23B6AFED" w14:textId="77777777" w:rsidR="00AD130A" w:rsidRDefault="00AD130A" w:rsidP="00B94163">
    <w:pPr>
      <w:pStyle w:val="Cabealho"/>
      <w:tabs>
        <w:tab w:val="left" w:pos="11057"/>
      </w:tabs>
      <w:ind w:left="-142"/>
      <w:jc w:val="center"/>
      <w:rPr>
        <w:rFonts w:ascii="Times New Roman" w:hAnsi="Times New Roman" w:cs="Times New Roman"/>
        <w:b/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Arial" w:hAnsi="Arial" w:cs="Times New Roman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Arial" w:hAnsi="Arial" w:cs="Times New Roman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6D974DF"/>
    <w:multiLevelType w:val="hybridMultilevel"/>
    <w:tmpl w:val="6CCEB7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8388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1707F18"/>
    <w:multiLevelType w:val="singleLevel"/>
    <w:tmpl w:val="0416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57042F4"/>
    <w:multiLevelType w:val="hybridMultilevel"/>
    <w:tmpl w:val="6B1A4A2E"/>
    <w:lvl w:ilvl="0" w:tplc="6576B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9537D"/>
    <w:multiLevelType w:val="multilevel"/>
    <w:tmpl w:val="4A040BB6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02B3F64"/>
    <w:multiLevelType w:val="hybridMultilevel"/>
    <w:tmpl w:val="BD304B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74410"/>
    <w:multiLevelType w:val="multilevel"/>
    <w:tmpl w:val="DD48ACB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"/>
        </w:tabs>
        <w:ind w:left="10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7" w15:restartNumberingAfterBreak="0">
    <w:nsid w:val="74332598"/>
    <w:multiLevelType w:val="multilevel"/>
    <w:tmpl w:val="CA7475B8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92679BA"/>
    <w:multiLevelType w:val="multilevel"/>
    <w:tmpl w:val="366ADC48"/>
    <w:lvl w:ilvl="0">
      <w:numFmt w:val="bullet"/>
      <w:lvlText w:val=""/>
      <w:lvlJc w:val="left"/>
      <w:pPr>
        <w:ind w:left="283" w:hanging="28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AB95F86"/>
    <w:multiLevelType w:val="multilevel"/>
    <w:tmpl w:val="E31095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7F037003"/>
    <w:multiLevelType w:val="singleLevel"/>
    <w:tmpl w:val="0B5AE1C4"/>
    <w:lvl w:ilvl="0">
      <w:start w:val="3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20"/>
  </w:num>
  <w:num w:numId="5">
    <w:abstractNumId w:val="16"/>
  </w:num>
  <w:num w:numId="6">
    <w:abstractNumId w:val="11"/>
  </w:num>
  <w:num w:numId="7">
    <w:abstractNumId w:val="14"/>
  </w:num>
  <w:num w:numId="8">
    <w:abstractNumId w:val="18"/>
  </w:num>
  <w:num w:numId="9">
    <w:abstractNumId w:val="14"/>
    <w:lvlOverride w:ilvl="0">
      <w:startOverride w:val="1"/>
    </w:lvlOverride>
  </w:num>
  <w:num w:numId="10">
    <w:abstractNumId w:val="17"/>
  </w:num>
  <w:num w:numId="11">
    <w:abstractNumId w:val="17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0"/>
  </w:num>
  <w:num w:numId="14">
    <w:abstractNumId w:val="2"/>
  </w:num>
  <w:num w:numId="15">
    <w:abstractNumId w:val="1"/>
  </w:num>
  <w:num w:numId="16">
    <w:abstractNumId w:val="9"/>
  </w:num>
  <w:num w:numId="17">
    <w:abstractNumId w:val="4"/>
  </w:num>
  <w:num w:numId="18">
    <w:abstractNumId w:val="7"/>
  </w:num>
  <w:num w:numId="19">
    <w:abstractNumId w:val="0"/>
  </w:num>
  <w:num w:numId="20">
    <w:abstractNumId w:val="3"/>
  </w:num>
  <w:num w:numId="21">
    <w:abstractNumId w:val="5"/>
  </w:num>
  <w:num w:numId="22">
    <w:abstractNumId w:val="6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163"/>
    <w:rsid w:val="00003DA9"/>
    <w:rsid w:val="00005F60"/>
    <w:rsid w:val="00012D01"/>
    <w:rsid w:val="00016442"/>
    <w:rsid w:val="000167F8"/>
    <w:rsid w:val="00027E9F"/>
    <w:rsid w:val="00032940"/>
    <w:rsid w:val="000346DF"/>
    <w:rsid w:val="00035346"/>
    <w:rsid w:val="000448C9"/>
    <w:rsid w:val="0005245D"/>
    <w:rsid w:val="000563E2"/>
    <w:rsid w:val="00056682"/>
    <w:rsid w:val="000566BA"/>
    <w:rsid w:val="0006077D"/>
    <w:rsid w:val="00067EDC"/>
    <w:rsid w:val="00073F1C"/>
    <w:rsid w:val="000869EB"/>
    <w:rsid w:val="00087C82"/>
    <w:rsid w:val="000A03EC"/>
    <w:rsid w:val="000A28FB"/>
    <w:rsid w:val="000A4073"/>
    <w:rsid w:val="000D5E3D"/>
    <w:rsid w:val="000E01BB"/>
    <w:rsid w:val="000E4631"/>
    <w:rsid w:val="000F34DE"/>
    <w:rsid w:val="000F3BAA"/>
    <w:rsid w:val="000F6902"/>
    <w:rsid w:val="00112DFD"/>
    <w:rsid w:val="00130264"/>
    <w:rsid w:val="00132154"/>
    <w:rsid w:val="0014542C"/>
    <w:rsid w:val="0015581B"/>
    <w:rsid w:val="001613C7"/>
    <w:rsid w:val="00175007"/>
    <w:rsid w:val="00177D9F"/>
    <w:rsid w:val="0018225A"/>
    <w:rsid w:val="00185CEC"/>
    <w:rsid w:val="00186712"/>
    <w:rsid w:val="001A3425"/>
    <w:rsid w:val="001A3EAD"/>
    <w:rsid w:val="001A7D62"/>
    <w:rsid w:val="001B2F67"/>
    <w:rsid w:val="001B4667"/>
    <w:rsid w:val="001B64C8"/>
    <w:rsid w:val="001B7186"/>
    <w:rsid w:val="001C294A"/>
    <w:rsid w:val="001C37EE"/>
    <w:rsid w:val="001D4595"/>
    <w:rsid w:val="001D4D68"/>
    <w:rsid w:val="001D7CD0"/>
    <w:rsid w:val="001E1BDC"/>
    <w:rsid w:val="001F4A03"/>
    <w:rsid w:val="00205EBF"/>
    <w:rsid w:val="00206C96"/>
    <w:rsid w:val="002100FD"/>
    <w:rsid w:val="0021146A"/>
    <w:rsid w:val="00213A6B"/>
    <w:rsid w:val="00232391"/>
    <w:rsid w:val="00234C4F"/>
    <w:rsid w:val="0024029F"/>
    <w:rsid w:val="00242030"/>
    <w:rsid w:val="0024285A"/>
    <w:rsid w:val="002440EF"/>
    <w:rsid w:val="00247171"/>
    <w:rsid w:val="002535FF"/>
    <w:rsid w:val="00254CBC"/>
    <w:rsid w:val="002572B1"/>
    <w:rsid w:val="0026166C"/>
    <w:rsid w:val="0026383D"/>
    <w:rsid w:val="00263A79"/>
    <w:rsid w:val="00264E8C"/>
    <w:rsid w:val="00283243"/>
    <w:rsid w:val="002949DA"/>
    <w:rsid w:val="002A0A74"/>
    <w:rsid w:val="002A23A7"/>
    <w:rsid w:val="002A37AA"/>
    <w:rsid w:val="002A38D8"/>
    <w:rsid w:val="002A46CA"/>
    <w:rsid w:val="002A4C2C"/>
    <w:rsid w:val="002B06DE"/>
    <w:rsid w:val="002D2369"/>
    <w:rsid w:val="002D399B"/>
    <w:rsid w:val="002D4BC3"/>
    <w:rsid w:val="002E4746"/>
    <w:rsid w:val="002E5CBF"/>
    <w:rsid w:val="002F08E9"/>
    <w:rsid w:val="002F2AEE"/>
    <w:rsid w:val="002F6105"/>
    <w:rsid w:val="003061D6"/>
    <w:rsid w:val="00306FF7"/>
    <w:rsid w:val="0031644D"/>
    <w:rsid w:val="0031687C"/>
    <w:rsid w:val="003175C2"/>
    <w:rsid w:val="00320C5A"/>
    <w:rsid w:val="00323DA5"/>
    <w:rsid w:val="00325323"/>
    <w:rsid w:val="003323E2"/>
    <w:rsid w:val="003346A3"/>
    <w:rsid w:val="003408E5"/>
    <w:rsid w:val="00345EB7"/>
    <w:rsid w:val="00352B5A"/>
    <w:rsid w:val="00375171"/>
    <w:rsid w:val="0038175B"/>
    <w:rsid w:val="00390B20"/>
    <w:rsid w:val="00393DCF"/>
    <w:rsid w:val="003A17DC"/>
    <w:rsid w:val="003A6D86"/>
    <w:rsid w:val="003A7962"/>
    <w:rsid w:val="003B29C9"/>
    <w:rsid w:val="003B529C"/>
    <w:rsid w:val="003C6197"/>
    <w:rsid w:val="003C6756"/>
    <w:rsid w:val="003D016B"/>
    <w:rsid w:val="003D7C09"/>
    <w:rsid w:val="003E190B"/>
    <w:rsid w:val="003F7168"/>
    <w:rsid w:val="0040169B"/>
    <w:rsid w:val="00402266"/>
    <w:rsid w:val="0040362A"/>
    <w:rsid w:val="00405BF3"/>
    <w:rsid w:val="00412B52"/>
    <w:rsid w:val="004146FD"/>
    <w:rsid w:val="004164B8"/>
    <w:rsid w:val="004165BF"/>
    <w:rsid w:val="00417090"/>
    <w:rsid w:val="00417420"/>
    <w:rsid w:val="004261EE"/>
    <w:rsid w:val="0042655E"/>
    <w:rsid w:val="004332B2"/>
    <w:rsid w:val="004343F8"/>
    <w:rsid w:val="00434AC5"/>
    <w:rsid w:val="00435E14"/>
    <w:rsid w:val="0044090E"/>
    <w:rsid w:val="0044164B"/>
    <w:rsid w:val="00442A65"/>
    <w:rsid w:val="0044451C"/>
    <w:rsid w:val="00444F60"/>
    <w:rsid w:val="00450558"/>
    <w:rsid w:val="0045245A"/>
    <w:rsid w:val="004617FA"/>
    <w:rsid w:val="00461F14"/>
    <w:rsid w:val="004671CF"/>
    <w:rsid w:val="00471261"/>
    <w:rsid w:val="00471FB4"/>
    <w:rsid w:val="004803A3"/>
    <w:rsid w:val="00482365"/>
    <w:rsid w:val="00483C76"/>
    <w:rsid w:val="0048734C"/>
    <w:rsid w:val="004B0989"/>
    <w:rsid w:val="004B1A47"/>
    <w:rsid w:val="004B2BDA"/>
    <w:rsid w:val="004C6050"/>
    <w:rsid w:val="004E0BAE"/>
    <w:rsid w:val="004E2744"/>
    <w:rsid w:val="004E3E4D"/>
    <w:rsid w:val="004F4595"/>
    <w:rsid w:val="005066FF"/>
    <w:rsid w:val="005103FE"/>
    <w:rsid w:val="005116C1"/>
    <w:rsid w:val="0052113A"/>
    <w:rsid w:val="0052137D"/>
    <w:rsid w:val="00521EFF"/>
    <w:rsid w:val="00526E22"/>
    <w:rsid w:val="00527D01"/>
    <w:rsid w:val="00531DD3"/>
    <w:rsid w:val="00532BE6"/>
    <w:rsid w:val="005363E0"/>
    <w:rsid w:val="005431E2"/>
    <w:rsid w:val="00557811"/>
    <w:rsid w:val="0057324A"/>
    <w:rsid w:val="005777B7"/>
    <w:rsid w:val="00582CF4"/>
    <w:rsid w:val="00583892"/>
    <w:rsid w:val="005860A1"/>
    <w:rsid w:val="005953A3"/>
    <w:rsid w:val="005A2BF8"/>
    <w:rsid w:val="005A70CD"/>
    <w:rsid w:val="005B4181"/>
    <w:rsid w:val="005B5EB2"/>
    <w:rsid w:val="005C085D"/>
    <w:rsid w:val="005C2FC8"/>
    <w:rsid w:val="005D2C6D"/>
    <w:rsid w:val="005D666D"/>
    <w:rsid w:val="005D6D9E"/>
    <w:rsid w:val="005D70E8"/>
    <w:rsid w:val="005E1B59"/>
    <w:rsid w:val="005E40D8"/>
    <w:rsid w:val="005E61CD"/>
    <w:rsid w:val="005F12C3"/>
    <w:rsid w:val="005F6914"/>
    <w:rsid w:val="006002D1"/>
    <w:rsid w:val="006020EE"/>
    <w:rsid w:val="00606540"/>
    <w:rsid w:val="00612A37"/>
    <w:rsid w:val="00613EF8"/>
    <w:rsid w:val="0061672F"/>
    <w:rsid w:val="00617147"/>
    <w:rsid w:val="006200E8"/>
    <w:rsid w:val="0062753C"/>
    <w:rsid w:val="00633070"/>
    <w:rsid w:val="00633852"/>
    <w:rsid w:val="00634F57"/>
    <w:rsid w:val="00640740"/>
    <w:rsid w:val="00643167"/>
    <w:rsid w:val="0065585F"/>
    <w:rsid w:val="006704A2"/>
    <w:rsid w:val="0067272D"/>
    <w:rsid w:val="006837D4"/>
    <w:rsid w:val="00683C82"/>
    <w:rsid w:val="0068456E"/>
    <w:rsid w:val="006863D7"/>
    <w:rsid w:val="0069428C"/>
    <w:rsid w:val="0069431B"/>
    <w:rsid w:val="00694CA9"/>
    <w:rsid w:val="006972D9"/>
    <w:rsid w:val="006A2776"/>
    <w:rsid w:val="006C050F"/>
    <w:rsid w:val="006C06A1"/>
    <w:rsid w:val="006C3A72"/>
    <w:rsid w:val="006D30AC"/>
    <w:rsid w:val="006D3DA4"/>
    <w:rsid w:val="006D6406"/>
    <w:rsid w:val="006D6914"/>
    <w:rsid w:val="006E2A0A"/>
    <w:rsid w:val="006E2E0F"/>
    <w:rsid w:val="00705EFB"/>
    <w:rsid w:val="00713C35"/>
    <w:rsid w:val="00723E71"/>
    <w:rsid w:val="00733AF9"/>
    <w:rsid w:val="0073513F"/>
    <w:rsid w:val="00736B3F"/>
    <w:rsid w:val="00742841"/>
    <w:rsid w:val="00774857"/>
    <w:rsid w:val="00780338"/>
    <w:rsid w:val="00780A7F"/>
    <w:rsid w:val="007874D0"/>
    <w:rsid w:val="00791A18"/>
    <w:rsid w:val="007965FA"/>
    <w:rsid w:val="007966B5"/>
    <w:rsid w:val="00797E5A"/>
    <w:rsid w:val="007A74FD"/>
    <w:rsid w:val="007B7207"/>
    <w:rsid w:val="007D11E4"/>
    <w:rsid w:val="007D7F6B"/>
    <w:rsid w:val="007F5B39"/>
    <w:rsid w:val="0080244B"/>
    <w:rsid w:val="00802C20"/>
    <w:rsid w:val="00803DAD"/>
    <w:rsid w:val="00807601"/>
    <w:rsid w:val="00812BE8"/>
    <w:rsid w:val="00812C4B"/>
    <w:rsid w:val="008158D6"/>
    <w:rsid w:val="00822789"/>
    <w:rsid w:val="00826C79"/>
    <w:rsid w:val="00837CB1"/>
    <w:rsid w:val="00837D39"/>
    <w:rsid w:val="008453A7"/>
    <w:rsid w:val="00846260"/>
    <w:rsid w:val="00846EAB"/>
    <w:rsid w:val="00852957"/>
    <w:rsid w:val="00853739"/>
    <w:rsid w:val="00854F4C"/>
    <w:rsid w:val="0085677B"/>
    <w:rsid w:val="008733A4"/>
    <w:rsid w:val="00882F0D"/>
    <w:rsid w:val="00890941"/>
    <w:rsid w:val="0089634A"/>
    <w:rsid w:val="0089713C"/>
    <w:rsid w:val="008A1269"/>
    <w:rsid w:val="008A33BA"/>
    <w:rsid w:val="008A462A"/>
    <w:rsid w:val="008B454F"/>
    <w:rsid w:val="008B7E83"/>
    <w:rsid w:val="008C19C1"/>
    <w:rsid w:val="008D1262"/>
    <w:rsid w:val="008D6F71"/>
    <w:rsid w:val="008D7521"/>
    <w:rsid w:val="008E0B6D"/>
    <w:rsid w:val="008E0ED5"/>
    <w:rsid w:val="008F017E"/>
    <w:rsid w:val="008F318C"/>
    <w:rsid w:val="008F6086"/>
    <w:rsid w:val="00902B3F"/>
    <w:rsid w:val="00904C55"/>
    <w:rsid w:val="009208DD"/>
    <w:rsid w:val="00922EE7"/>
    <w:rsid w:val="00923031"/>
    <w:rsid w:val="009340C8"/>
    <w:rsid w:val="009354DE"/>
    <w:rsid w:val="00947C80"/>
    <w:rsid w:val="00950B68"/>
    <w:rsid w:val="009550B2"/>
    <w:rsid w:val="00961522"/>
    <w:rsid w:val="00962851"/>
    <w:rsid w:val="009658A7"/>
    <w:rsid w:val="009663D3"/>
    <w:rsid w:val="00966E9D"/>
    <w:rsid w:val="009710BF"/>
    <w:rsid w:val="00980F47"/>
    <w:rsid w:val="00982C36"/>
    <w:rsid w:val="00983540"/>
    <w:rsid w:val="009875D8"/>
    <w:rsid w:val="009A0A42"/>
    <w:rsid w:val="009A22DD"/>
    <w:rsid w:val="009B0595"/>
    <w:rsid w:val="009C0BDC"/>
    <w:rsid w:val="009C15A6"/>
    <w:rsid w:val="009D1977"/>
    <w:rsid w:val="009D48E7"/>
    <w:rsid w:val="009D603D"/>
    <w:rsid w:val="009D668E"/>
    <w:rsid w:val="009E077B"/>
    <w:rsid w:val="009E1C6A"/>
    <w:rsid w:val="009E56AA"/>
    <w:rsid w:val="009E7245"/>
    <w:rsid w:val="009E76CC"/>
    <w:rsid w:val="009F30CA"/>
    <w:rsid w:val="009F734B"/>
    <w:rsid w:val="00A045B2"/>
    <w:rsid w:val="00A05564"/>
    <w:rsid w:val="00A11938"/>
    <w:rsid w:val="00A14C00"/>
    <w:rsid w:val="00A21CAC"/>
    <w:rsid w:val="00A328DA"/>
    <w:rsid w:val="00A43C80"/>
    <w:rsid w:val="00A50E6C"/>
    <w:rsid w:val="00A664AC"/>
    <w:rsid w:val="00A775B4"/>
    <w:rsid w:val="00A81163"/>
    <w:rsid w:val="00A851AE"/>
    <w:rsid w:val="00A86ED0"/>
    <w:rsid w:val="00A91F18"/>
    <w:rsid w:val="00A9580C"/>
    <w:rsid w:val="00A9773A"/>
    <w:rsid w:val="00AA63E6"/>
    <w:rsid w:val="00AA7BBA"/>
    <w:rsid w:val="00AB307B"/>
    <w:rsid w:val="00AB6BBA"/>
    <w:rsid w:val="00AC1707"/>
    <w:rsid w:val="00AC42EF"/>
    <w:rsid w:val="00AC54C9"/>
    <w:rsid w:val="00AC6CFD"/>
    <w:rsid w:val="00AC722D"/>
    <w:rsid w:val="00AD130A"/>
    <w:rsid w:val="00AD7993"/>
    <w:rsid w:val="00AE0909"/>
    <w:rsid w:val="00AE4C02"/>
    <w:rsid w:val="00AF4092"/>
    <w:rsid w:val="00AF61F1"/>
    <w:rsid w:val="00B02DCE"/>
    <w:rsid w:val="00B129AE"/>
    <w:rsid w:val="00B12B32"/>
    <w:rsid w:val="00B1623D"/>
    <w:rsid w:val="00B22FE1"/>
    <w:rsid w:val="00B311BD"/>
    <w:rsid w:val="00B356E6"/>
    <w:rsid w:val="00B40DE8"/>
    <w:rsid w:val="00B42F0D"/>
    <w:rsid w:val="00B43817"/>
    <w:rsid w:val="00B439B2"/>
    <w:rsid w:val="00B57C7C"/>
    <w:rsid w:val="00B6089F"/>
    <w:rsid w:val="00B61E8B"/>
    <w:rsid w:val="00B63D08"/>
    <w:rsid w:val="00B6433C"/>
    <w:rsid w:val="00B813EB"/>
    <w:rsid w:val="00B90F1B"/>
    <w:rsid w:val="00B92E7A"/>
    <w:rsid w:val="00B94163"/>
    <w:rsid w:val="00B94FC6"/>
    <w:rsid w:val="00BA207F"/>
    <w:rsid w:val="00BB0E74"/>
    <w:rsid w:val="00BB5D79"/>
    <w:rsid w:val="00BD4032"/>
    <w:rsid w:val="00BD7F37"/>
    <w:rsid w:val="00BF39A9"/>
    <w:rsid w:val="00BF5810"/>
    <w:rsid w:val="00BF7C06"/>
    <w:rsid w:val="00C052E7"/>
    <w:rsid w:val="00C42DDE"/>
    <w:rsid w:val="00C53BCE"/>
    <w:rsid w:val="00C57192"/>
    <w:rsid w:val="00C81105"/>
    <w:rsid w:val="00C84090"/>
    <w:rsid w:val="00C85486"/>
    <w:rsid w:val="00C96506"/>
    <w:rsid w:val="00CA31E0"/>
    <w:rsid w:val="00CA3AFF"/>
    <w:rsid w:val="00CA4492"/>
    <w:rsid w:val="00CA52EE"/>
    <w:rsid w:val="00CB2D6F"/>
    <w:rsid w:val="00CC0159"/>
    <w:rsid w:val="00CC0A8D"/>
    <w:rsid w:val="00CC0C5B"/>
    <w:rsid w:val="00CD2272"/>
    <w:rsid w:val="00CD3D03"/>
    <w:rsid w:val="00CD6AD4"/>
    <w:rsid w:val="00CD6E5B"/>
    <w:rsid w:val="00CE2ECF"/>
    <w:rsid w:val="00CE3D42"/>
    <w:rsid w:val="00CE7D86"/>
    <w:rsid w:val="00CF44E0"/>
    <w:rsid w:val="00D12636"/>
    <w:rsid w:val="00D142C7"/>
    <w:rsid w:val="00D15B19"/>
    <w:rsid w:val="00D16FF0"/>
    <w:rsid w:val="00D20604"/>
    <w:rsid w:val="00D24EE2"/>
    <w:rsid w:val="00D26B83"/>
    <w:rsid w:val="00D32227"/>
    <w:rsid w:val="00D331C5"/>
    <w:rsid w:val="00D346AE"/>
    <w:rsid w:val="00D374E3"/>
    <w:rsid w:val="00D40648"/>
    <w:rsid w:val="00D406FC"/>
    <w:rsid w:val="00D440AA"/>
    <w:rsid w:val="00D46F11"/>
    <w:rsid w:val="00D47EF6"/>
    <w:rsid w:val="00D5280A"/>
    <w:rsid w:val="00D53AB5"/>
    <w:rsid w:val="00D56D1D"/>
    <w:rsid w:val="00D57067"/>
    <w:rsid w:val="00D57D1D"/>
    <w:rsid w:val="00D623A7"/>
    <w:rsid w:val="00D624B9"/>
    <w:rsid w:val="00D63C7A"/>
    <w:rsid w:val="00D6485F"/>
    <w:rsid w:val="00D65144"/>
    <w:rsid w:val="00D66DCE"/>
    <w:rsid w:val="00D713A9"/>
    <w:rsid w:val="00D74399"/>
    <w:rsid w:val="00D77D92"/>
    <w:rsid w:val="00D8792C"/>
    <w:rsid w:val="00D91B6B"/>
    <w:rsid w:val="00D93F3C"/>
    <w:rsid w:val="00D94805"/>
    <w:rsid w:val="00D969C2"/>
    <w:rsid w:val="00DA3D73"/>
    <w:rsid w:val="00DA4C26"/>
    <w:rsid w:val="00DB3CFD"/>
    <w:rsid w:val="00DB5330"/>
    <w:rsid w:val="00DC534A"/>
    <w:rsid w:val="00DD463B"/>
    <w:rsid w:val="00DD5340"/>
    <w:rsid w:val="00DE045A"/>
    <w:rsid w:val="00DE407F"/>
    <w:rsid w:val="00DE677E"/>
    <w:rsid w:val="00DE70BF"/>
    <w:rsid w:val="00DE744D"/>
    <w:rsid w:val="00DF0640"/>
    <w:rsid w:val="00E04957"/>
    <w:rsid w:val="00E05FDB"/>
    <w:rsid w:val="00E15A09"/>
    <w:rsid w:val="00E16ABF"/>
    <w:rsid w:val="00E22D93"/>
    <w:rsid w:val="00E23AF5"/>
    <w:rsid w:val="00E339C0"/>
    <w:rsid w:val="00E40B16"/>
    <w:rsid w:val="00E42818"/>
    <w:rsid w:val="00E56D77"/>
    <w:rsid w:val="00E63622"/>
    <w:rsid w:val="00E719AD"/>
    <w:rsid w:val="00E7321D"/>
    <w:rsid w:val="00E735A1"/>
    <w:rsid w:val="00E84F37"/>
    <w:rsid w:val="00E8784B"/>
    <w:rsid w:val="00E90415"/>
    <w:rsid w:val="00E974B8"/>
    <w:rsid w:val="00E97575"/>
    <w:rsid w:val="00EA26AA"/>
    <w:rsid w:val="00EB4C06"/>
    <w:rsid w:val="00EC0DCE"/>
    <w:rsid w:val="00EC1269"/>
    <w:rsid w:val="00EC1FB9"/>
    <w:rsid w:val="00EC5883"/>
    <w:rsid w:val="00EC5C8D"/>
    <w:rsid w:val="00ED4448"/>
    <w:rsid w:val="00ED46B8"/>
    <w:rsid w:val="00EE0889"/>
    <w:rsid w:val="00EE2F5F"/>
    <w:rsid w:val="00EF2E9A"/>
    <w:rsid w:val="00F059E9"/>
    <w:rsid w:val="00F05C9E"/>
    <w:rsid w:val="00F06DAB"/>
    <w:rsid w:val="00F07859"/>
    <w:rsid w:val="00F10083"/>
    <w:rsid w:val="00F10589"/>
    <w:rsid w:val="00F12083"/>
    <w:rsid w:val="00F13319"/>
    <w:rsid w:val="00F22244"/>
    <w:rsid w:val="00F234F7"/>
    <w:rsid w:val="00F36AEF"/>
    <w:rsid w:val="00F37CE4"/>
    <w:rsid w:val="00F37E3F"/>
    <w:rsid w:val="00F4357D"/>
    <w:rsid w:val="00F447B1"/>
    <w:rsid w:val="00F5240D"/>
    <w:rsid w:val="00F5352D"/>
    <w:rsid w:val="00F6458B"/>
    <w:rsid w:val="00F6482B"/>
    <w:rsid w:val="00F741CD"/>
    <w:rsid w:val="00F91824"/>
    <w:rsid w:val="00FA090E"/>
    <w:rsid w:val="00FA5847"/>
    <w:rsid w:val="00FA6FDD"/>
    <w:rsid w:val="00FB0A0F"/>
    <w:rsid w:val="00FB5CEC"/>
    <w:rsid w:val="00FC1212"/>
    <w:rsid w:val="00FC3C7B"/>
    <w:rsid w:val="00FC5688"/>
    <w:rsid w:val="00FD1641"/>
    <w:rsid w:val="00FE13E7"/>
    <w:rsid w:val="00FE2012"/>
    <w:rsid w:val="00FE3787"/>
    <w:rsid w:val="00FF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3CAF0"/>
  <w15:chartTrackingRefBased/>
  <w15:docId w15:val="{D3108B70-9316-4D97-BF1C-51158CC9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837D4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7C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6837D4"/>
    <w:pPr>
      <w:keepNext/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6837D4"/>
    <w:pPr>
      <w:keepNext/>
      <w:outlineLvl w:val="3"/>
    </w:pPr>
    <w:rPr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6837D4"/>
    <w:pPr>
      <w:keepNext/>
      <w:jc w:val="center"/>
      <w:outlineLvl w:val="4"/>
    </w:pPr>
    <w:rPr>
      <w:rFonts w:ascii="Arial" w:hAnsi="Arial"/>
      <w:b/>
      <w:i/>
      <w:smallCaps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6837D4"/>
    <w:pPr>
      <w:keepNext/>
      <w:jc w:val="both"/>
      <w:outlineLvl w:val="5"/>
    </w:pPr>
    <w:rPr>
      <w:rFonts w:ascii="Arial" w:hAnsi="Arial"/>
      <w:smallCaps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40D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6837D4"/>
    <w:pPr>
      <w:keepNext/>
      <w:jc w:val="center"/>
      <w:outlineLvl w:val="7"/>
    </w:pPr>
    <w:rPr>
      <w:rFonts w:ascii="Arial" w:hAnsi="Arial"/>
      <w:b/>
      <w:sz w:val="18"/>
      <w:szCs w:val="20"/>
    </w:rPr>
  </w:style>
  <w:style w:type="paragraph" w:styleId="Ttulo9">
    <w:name w:val="heading 9"/>
    <w:basedOn w:val="Normal"/>
    <w:next w:val="Normal"/>
    <w:link w:val="Ttulo9Char"/>
    <w:qFormat/>
    <w:rsid w:val="006837D4"/>
    <w:pPr>
      <w:keepNext/>
      <w:jc w:val="both"/>
      <w:outlineLvl w:val="8"/>
    </w:pPr>
    <w:rPr>
      <w:rFonts w:ascii="Arial" w:hAnsi="Arial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9416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94163"/>
  </w:style>
  <w:style w:type="paragraph" w:styleId="Rodap">
    <w:name w:val="footer"/>
    <w:basedOn w:val="Normal"/>
    <w:link w:val="RodapChar"/>
    <w:unhideWhenUsed/>
    <w:rsid w:val="00B941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4163"/>
  </w:style>
  <w:style w:type="character" w:customStyle="1" w:styleId="WW8Num2z0">
    <w:name w:val="WW8Num2z0"/>
    <w:rsid w:val="00B94163"/>
    <w:rPr>
      <w:color w:val="000000"/>
    </w:rPr>
  </w:style>
  <w:style w:type="table" w:styleId="Tabelacomgrade">
    <w:name w:val="Table Grid"/>
    <w:basedOn w:val="Tabelanormal"/>
    <w:uiPriority w:val="39"/>
    <w:rsid w:val="00CF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F44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4E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A4C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FF03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Ttulo1Char">
    <w:name w:val="Título 1 Char"/>
    <w:basedOn w:val="Fontepargpadro"/>
    <w:link w:val="Ttulo1"/>
    <w:rsid w:val="006837D4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837D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837D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837D4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6837D4"/>
    <w:rPr>
      <w:rFonts w:ascii="Arial" w:eastAsia="Times New Roman" w:hAnsi="Arial" w:cs="Times New Roman"/>
      <w:smallCap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837D4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6837D4"/>
    <w:rPr>
      <w:rFonts w:ascii="Arial" w:eastAsia="Times New Roman" w:hAnsi="Arial" w:cs="Times New Roman"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6837D4"/>
    <w:pPr>
      <w:jc w:val="center"/>
    </w:pPr>
    <w:rPr>
      <w:rFonts w:ascii="Arial" w:hAnsi="Arial"/>
      <w:b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837D4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6837D4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837D4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6837D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7C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40DE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C2FC8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link w:val="Ttulo"/>
    <w:rsid w:val="005C2FC8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5C2FC8"/>
    <w:rPr>
      <w:rFonts w:ascii="Arial" w:hAnsi="Arial"/>
      <w:b/>
      <w:color w:val="000000"/>
      <w:sz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C2FC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C2FC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MAN-2">
    <w:name w:val="MAN-2"/>
    <w:basedOn w:val="Normal"/>
    <w:rsid w:val="00980F47"/>
    <w:pPr>
      <w:spacing w:before="100" w:after="100"/>
    </w:pPr>
    <w:rPr>
      <w:rFonts w:ascii="Arial" w:hAnsi="Arial"/>
      <w:b/>
      <w:color w:val="00000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103F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103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 body"/>
    <w:basedOn w:val="Standard"/>
    <w:rsid w:val="005103FE"/>
    <w:pPr>
      <w:widowControl w:val="0"/>
      <w:jc w:val="both"/>
    </w:pPr>
    <w:rPr>
      <w:rFonts w:ascii="Arial" w:hAnsi="Arial" w:cs="Arial"/>
      <w:szCs w:val="20"/>
    </w:rPr>
  </w:style>
  <w:style w:type="numbering" w:customStyle="1" w:styleId="WW8Num2">
    <w:name w:val="WW8Num2"/>
    <w:basedOn w:val="Semlista"/>
    <w:rsid w:val="005103FE"/>
    <w:pPr>
      <w:numPr>
        <w:numId w:val="7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061D6"/>
    <w:rPr>
      <w:color w:val="808080"/>
      <w:shd w:val="clear" w:color="auto" w:fill="E6E6E6"/>
    </w:rPr>
  </w:style>
  <w:style w:type="numbering" w:customStyle="1" w:styleId="WW8Num1">
    <w:name w:val="WW8Num1"/>
    <w:basedOn w:val="Semlista"/>
    <w:rsid w:val="00D46F11"/>
    <w:pPr>
      <w:numPr>
        <w:numId w:val="10"/>
      </w:numPr>
    </w:pPr>
  </w:style>
  <w:style w:type="paragraph" w:styleId="NormalWeb">
    <w:name w:val="Normal (Web)"/>
    <w:basedOn w:val="Normal"/>
    <w:uiPriority w:val="99"/>
    <w:rsid w:val="00E23AF5"/>
    <w:pPr>
      <w:suppressAutoHyphens/>
      <w:spacing w:before="280" w:after="280"/>
    </w:pPr>
    <w:rPr>
      <w:kern w:val="1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D46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D46B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SimplesTabela1">
    <w:name w:val="Plain Table 1"/>
    <w:basedOn w:val="Tabelanormal"/>
    <w:uiPriority w:val="41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1Clara-nfase2">
    <w:name w:val="Grid Table 1 Light Accent 2"/>
    <w:basedOn w:val="Tabelanormal"/>
    <w:uiPriority w:val="46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3-nfase3">
    <w:name w:val="Grid Table 3 Accent 3"/>
    <w:basedOn w:val="Tabelanormal"/>
    <w:uiPriority w:val="48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2">
    <w:name w:val="Grid Table 2"/>
    <w:basedOn w:val="Tabelanormal"/>
    <w:uiPriority w:val="47"/>
    <w:rsid w:val="00CA449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6020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9418C-5EA3-43D3-9CB8-A577B5E7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 Carmo Pedro</dc:creator>
  <cp:keywords/>
  <dc:description/>
  <cp:lastModifiedBy>Stefan</cp:lastModifiedBy>
  <cp:revision>2</cp:revision>
  <cp:lastPrinted>2018-01-23T17:59:00Z</cp:lastPrinted>
  <dcterms:created xsi:type="dcterms:W3CDTF">2021-09-04T19:21:00Z</dcterms:created>
  <dcterms:modified xsi:type="dcterms:W3CDTF">2021-09-04T19:21:00Z</dcterms:modified>
</cp:coreProperties>
</file>