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10292"/>
      </w:tblGrid>
      <w:tr w:rsidR="0068223A" w14:paraId="59111D5E" w14:textId="77777777" w:rsidTr="0068223A">
        <w:trPr>
          <w:cantSplit/>
          <w:trHeight w:val="50"/>
        </w:trPr>
        <w:tc>
          <w:tcPr>
            <w:tcW w:w="19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D3C93F9" w14:textId="77777777" w:rsidR="0068223A" w:rsidRDefault="0068223A" w:rsidP="0068223A">
            <w:pPr>
              <w:spacing w:before="120"/>
              <w:jc w:val="center"/>
              <w:rPr>
                <w:rFonts w:ascii="Arial" w:hAnsi="Arial"/>
              </w:rPr>
            </w:pPr>
            <w:bookmarkStart w:id="0" w:name="_Hlk49758060"/>
          </w:p>
        </w:tc>
        <w:tc>
          <w:tcPr>
            <w:tcW w:w="1029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8059426" w14:textId="77777777" w:rsidR="0068223A" w:rsidRDefault="0068223A" w:rsidP="0068223A">
            <w:pPr>
              <w:pStyle w:val="Ttulo"/>
              <w:rPr>
                <w:sz w:val="22"/>
              </w:rPr>
            </w:pPr>
            <w:r>
              <w:rPr>
                <w:sz w:val="22"/>
              </w:rPr>
              <w:t>FORMULÁRIO PARA RELATÓRIO DE PESQUISA – PARCIAL</w:t>
            </w:r>
          </w:p>
        </w:tc>
      </w:tr>
      <w:tr w:rsidR="0068223A" w14:paraId="26C459CB" w14:textId="77777777" w:rsidTr="0068223A">
        <w:trPr>
          <w:cantSplit/>
          <w:trHeight w:val="70"/>
        </w:trPr>
        <w:tc>
          <w:tcPr>
            <w:tcW w:w="104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A07565" w14:textId="77777777" w:rsidR="0068223A" w:rsidRDefault="0068223A" w:rsidP="0068223A">
            <w:pPr>
              <w:pStyle w:val="Ttulo"/>
              <w:jc w:val="left"/>
              <w:rPr>
                <w:sz w:val="22"/>
              </w:rPr>
            </w:pPr>
          </w:p>
        </w:tc>
      </w:tr>
    </w:tbl>
    <w:p w14:paraId="55B579C4" w14:textId="77777777" w:rsidR="008B1BBE" w:rsidRDefault="008B1BBE" w:rsidP="0068223A">
      <w:pPr>
        <w:spacing w:after="120"/>
        <w:rPr>
          <w:rFonts w:ascii="Arial" w:hAnsi="Aria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B1BBE" w14:paraId="4DB5BAA6" w14:textId="77777777" w:rsidTr="00344C86">
        <w:trPr>
          <w:trHeight w:val="21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D4250" w14:textId="77777777" w:rsidR="008B1BBE" w:rsidRPr="00A66249" w:rsidRDefault="008B1BBE" w:rsidP="00344C86">
            <w:pPr>
              <w:pStyle w:val="Legenda"/>
              <w:rPr>
                <w:b w:val="0"/>
                <w:sz w:val="20"/>
                <w:szCs w:val="20"/>
              </w:rPr>
            </w:pPr>
            <w:r w:rsidRPr="00A66249">
              <w:rPr>
                <w:sz w:val="20"/>
                <w:szCs w:val="20"/>
              </w:rPr>
              <w:t>1- MODALIDADE</w:t>
            </w:r>
          </w:p>
        </w:tc>
      </w:tr>
      <w:tr w:rsidR="008B1BBE" w14:paraId="14CABBE5" w14:textId="77777777" w:rsidTr="00344C86">
        <w:trPr>
          <w:cantSplit/>
          <w:trHeight w:val="218"/>
        </w:trPr>
        <w:tc>
          <w:tcPr>
            <w:tcW w:w="5245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FC64600" w14:textId="77777777" w:rsidR="008B1BBE" w:rsidRDefault="008B1BBE" w:rsidP="00344C86">
            <w:pPr>
              <w:pStyle w:val="Legenda"/>
              <w:rPr>
                <w:sz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432F">
              <w:rPr>
                <w:sz w:val="20"/>
              </w:rPr>
            </w:r>
            <w:r w:rsidR="00F243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Coordenador do Projeto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47843B9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432F">
              <w:rPr>
                <w:rFonts w:ascii="Arial" w:hAnsi="Arial"/>
                <w:sz w:val="18"/>
              </w:rPr>
            </w:r>
            <w:r w:rsidR="00F2432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Doutor</w:t>
            </w:r>
          </w:p>
        </w:tc>
      </w:tr>
      <w:tr w:rsidR="008B1BBE" w14:paraId="4D4030EE" w14:textId="77777777" w:rsidTr="00344C86">
        <w:trPr>
          <w:cantSplit/>
          <w:trHeight w:val="218"/>
        </w:trPr>
        <w:tc>
          <w:tcPr>
            <w:tcW w:w="5245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096EFB2" w14:textId="77777777" w:rsidR="008B1BBE" w:rsidRDefault="008B1BBE" w:rsidP="00344C86">
            <w:pPr>
              <w:pStyle w:val="Legenda"/>
            </w:pPr>
          </w:p>
        </w:tc>
        <w:tc>
          <w:tcPr>
            <w:tcW w:w="524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9765FA5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432F">
              <w:rPr>
                <w:rFonts w:ascii="Arial" w:hAnsi="Arial"/>
                <w:sz w:val="18"/>
              </w:rPr>
            </w:r>
            <w:r w:rsidR="00F2432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Mestre</w:t>
            </w:r>
          </w:p>
        </w:tc>
      </w:tr>
      <w:tr w:rsidR="008B1BBE" w14:paraId="101B4446" w14:textId="77777777" w:rsidTr="00344C86">
        <w:trPr>
          <w:cantSplit/>
          <w:trHeight w:val="218"/>
        </w:trPr>
        <w:tc>
          <w:tcPr>
            <w:tcW w:w="5245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2A1FB32" w14:textId="77777777" w:rsidR="008B1BBE" w:rsidRDefault="008B1BBE" w:rsidP="00344C86">
            <w:pPr>
              <w:pStyle w:val="Legenda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2432F">
              <w:rPr>
                <w:sz w:val="20"/>
              </w:rPr>
            </w:r>
            <w:r w:rsidR="00F2432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Aluno de Iniciação Científica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B2E73C0" w14:textId="77777777" w:rsidR="008B1BBE" w:rsidRDefault="008B1BBE" w:rsidP="00344C86">
            <w:pPr>
              <w:spacing w:before="120" w:after="120"/>
              <w:ind w:left="470" w:right="110" w:hanging="47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432F">
              <w:rPr>
                <w:rFonts w:ascii="Arial" w:hAnsi="Arial"/>
                <w:sz w:val="18"/>
              </w:rPr>
            </w:r>
            <w:r w:rsidR="00F2432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Bolsista </w:t>
            </w:r>
          </w:p>
        </w:tc>
      </w:tr>
      <w:tr w:rsidR="008B1BBE" w14:paraId="4AC9B7AF" w14:textId="77777777" w:rsidTr="00344C86">
        <w:trPr>
          <w:cantSplit/>
          <w:trHeight w:val="218"/>
        </w:trPr>
        <w:tc>
          <w:tcPr>
            <w:tcW w:w="5245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16FBC3" w14:textId="77777777" w:rsidR="008B1BBE" w:rsidRDefault="008B1BBE" w:rsidP="00344C86">
            <w:pPr>
              <w:pStyle w:val="Legenda"/>
            </w:pPr>
          </w:p>
        </w:tc>
        <w:tc>
          <w:tcPr>
            <w:tcW w:w="5245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52282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Selecione a modalidade na qual suas atividades se enquadram"/>
                  <w:statusText w:type="text" w:val="Selecione a modalidade na qual suas atividades se enquadram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432F">
              <w:rPr>
                <w:rFonts w:ascii="Arial" w:hAnsi="Arial"/>
                <w:sz w:val="18"/>
              </w:rPr>
            </w:r>
            <w:r w:rsidR="00F2432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Voluntário</w:t>
            </w:r>
          </w:p>
        </w:tc>
      </w:tr>
    </w:tbl>
    <w:p w14:paraId="37988D71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1620"/>
        <w:gridCol w:w="1980"/>
        <w:gridCol w:w="4086"/>
      </w:tblGrid>
      <w:tr w:rsidR="008B1BBE" w14:paraId="57433F85" w14:textId="77777777" w:rsidTr="00344C86">
        <w:trPr>
          <w:cantSplit/>
          <w:trHeight w:val="218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6EBDC" w14:textId="77777777" w:rsidR="008B1BBE" w:rsidRPr="00A66249" w:rsidRDefault="008B1BBE" w:rsidP="00344C8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66249">
              <w:rPr>
                <w:rFonts w:ascii="Arial" w:hAnsi="Arial"/>
                <w:b/>
                <w:sz w:val="20"/>
                <w:szCs w:val="20"/>
              </w:rPr>
              <w:t>2- IDENTIFICAÇÃO</w:t>
            </w:r>
          </w:p>
        </w:tc>
      </w:tr>
      <w:tr w:rsidR="008B1BBE" w14:paraId="67083F5A" w14:textId="77777777" w:rsidTr="00344C86">
        <w:trPr>
          <w:cantSplit/>
          <w:trHeight w:val="218"/>
        </w:trPr>
        <w:tc>
          <w:tcPr>
            <w:tcW w:w="6404" w:type="dxa"/>
            <w:gridSpan w:val="3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9E8C109" w14:textId="77777777" w:rsidR="008B1BBE" w:rsidRDefault="008B1BBE" w:rsidP="00344C86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Nome: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" w:name="Dropdown1"/>
            <w:r>
              <w:rPr>
                <w:rFonts w:ascii="Arial" w:hAnsi="Arial"/>
                <w:sz w:val="18"/>
              </w:rPr>
              <w:instrText xml:space="preserve"> FORMDROPDOWN </w:instrText>
            </w:r>
            <w:r w:rsidR="00F2432F">
              <w:rPr>
                <w:rFonts w:ascii="Arial" w:hAnsi="Arial"/>
                <w:sz w:val="18"/>
              </w:rPr>
            </w:r>
            <w:r w:rsidR="00F2432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4086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01424972" w14:textId="77777777" w:rsidR="008B1BBE" w:rsidRDefault="008B1BBE" w:rsidP="00344C86">
            <w:pPr>
              <w:rPr>
                <w:rFonts w:ascii="Arial" w:hAnsi="Arial"/>
                <w:b/>
                <w:sz w:val="22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Nº Matrícula (Estudante de graduação)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" w:name="Texto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8B1BBE" w14:paraId="23052203" w14:textId="77777777" w:rsidTr="00344C86">
        <w:trPr>
          <w:cantSplit/>
          <w:trHeight w:val="218"/>
        </w:trPr>
        <w:tc>
          <w:tcPr>
            <w:tcW w:w="2804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2734E97" w14:textId="77777777" w:rsidR="008B1BBE" w:rsidRDefault="008B1BBE" w:rsidP="00344C86">
            <w:pPr>
              <w:rPr>
                <w:rFonts w:ascii="Arial" w:hAnsi="Arial"/>
                <w:i/>
                <w:sz w:val="18"/>
              </w:rPr>
            </w:pPr>
          </w:p>
          <w:p w14:paraId="5C9AD590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  <w:r w:rsidRPr="00575B46">
              <w:rPr>
                <w:rFonts w:ascii="Arial" w:hAnsi="Arial"/>
                <w:i/>
                <w:sz w:val="20"/>
                <w:szCs w:val="20"/>
              </w:rPr>
              <w:t>Campus</w:t>
            </w:r>
            <w:r w:rsidRPr="00575B46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" w:name="Texto6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14:paraId="3AFFE5EE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4B587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  <w:p w14:paraId="4954BC42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  <w:tc>
          <w:tcPr>
            <w:tcW w:w="408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2C6FD01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  <w:p w14:paraId="36E4DEB7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Curso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" w:name="Texto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14:paraId="0540D3AC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</w:tr>
      <w:tr w:rsidR="008B1BBE" w14:paraId="0B94D67F" w14:textId="77777777" w:rsidTr="00344C86">
        <w:trPr>
          <w:cantSplit/>
          <w:trHeight w:val="218"/>
        </w:trPr>
        <w:tc>
          <w:tcPr>
            <w:tcW w:w="1049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F68D3B" w14:textId="77777777" w:rsidR="008B1BBE" w:rsidRPr="00575B46" w:rsidRDefault="008B1BBE" w:rsidP="00344C8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Coordenador(A):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" w:name="Texto71"/>
            <w:r w:rsidRPr="00575B4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75B46">
              <w:rPr>
                <w:rFonts w:ascii="Arial" w:hAnsi="Arial"/>
                <w:sz w:val="20"/>
                <w:szCs w:val="20"/>
              </w:rPr>
            </w:r>
            <w:r w:rsidRPr="00575B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B1BBE" w14:paraId="5CAEA04E" w14:textId="77777777" w:rsidTr="00344C86">
        <w:trPr>
          <w:cantSplit/>
          <w:trHeight w:val="218"/>
        </w:trPr>
        <w:tc>
          <w:tcPr>
            <w:tcW w:w="4424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7F5733E" w14:textId="77777777" w:rsidR="008B1BBE" w:rsidRPr="00575B46" w:rsidRDefault="008B1BBE" w:rsidP="00344C86">
            <w:pPr>
              <w:rPr>
                <w:rFonts w:ascii="Arial" w:hAnsi="Arial"/>
                <w:sz w:val="20"/>
                <w:szCs w:val="20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Nº do Projeto (Protocolo):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" w:name="Texto72"/>
            <w:r w:rsidRPr="00575B4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75B46">
              <w:rPr>
                <w:rFonts w:ascii="Arial" w:hAnsi="Arial"/>
                <w:sz w:val="20"/>
                <w:szCs w:val="20"/>
              </w:rPr>
            </w:r>
            <w:r w:rsidRPr="00575B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  <w:p w14:paraId="4E52F8B3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  <w:tc>
          <w:tcPr>
            <w:tcW w:w="6066" w:type="dxa"/>
            <w:gridSpan w:val="2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01BC96F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  <w:p w14:paraId="250BA26F" w14:textId="77777777" w:rsidR="008B1BBE" w:rsidRPr="00575B46" w:rsidRDefault="008B1BBE" w:rsidP="00344C86">
            <w:pPr>
              <w:rPr>
                <w:rFonts w:ascii="Arial" w:hAnsi="Arial"/>
                <w:sz w:val="20"/>
                <w:szCs w:val="20"/>
              </w:rPr>
            </w:pPr>
            <w:r w:rsidRPr="00575B46">
              <w:rPr>
                <w:rFonts w:ascii="Arial" w:hAnsi="Arial"/>
                <w:sz w:val="20"/>
                <w:szCs w:val="20"/>
              </w:rPr>
              <w:t>Título do Projeto: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" w:name="Texto73"/>
            <w:r w:rsidRPr="00575B4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575B46">
              <w:rPr>
                <w:rFonts w:ascii="Arial" w:hAnsi="Arial"/>
                <w:sz w:val="20"/>
                <w:szCs w:val="20"/>
              </w:rPr>
            </w:r>
            <w:r w:rsidRPr="00575B4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575B4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14:paraId="4A634082" w14:textId="77777777" w:rsidR="008B1BBE" w:rsidRDefault="008B1BBE" w:rsidP="00344C86">
            <w:pPr>
              <w:rPr>
                <w:rFonts w:ascii="Arial" w:hAnsi="Arial"/>
                <w:sz w:val="18"/>
              </w:rPr>
            </w:pPr>
          </w:p>
        </w:tc>
      </w:tr>
      <w:tr w:rsidR="008B1BBE" w14:paraId="21C56B59" w14:textId="77777777" w:rsidTr="00344C86">
        <w:trPr>
          <w:cantSplit/>
          <w:trHeight w:val="627"/>
        </w:trPr>
        <w:tc>
          <w:tcPr>
            <w:tcW w:w="1049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8AB73" w14:textId="77777777" w:rsidR="008B1BBE" w:rsidRPr="00A66249" w:rsidRDefault="008B1BBE" w:rsidP="00344C86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66249">
              <w:rPr>
                <w:rFonts w:ascii="Arial" w:hAnsi="Arial"/>
                <w:sz w:val="20"/>
                <w:szCs w:val="20"/>
              </w:rPr>
              <w:t xml:space="preserve">Período: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sz w:val="20"/>
                <w:szCs w:val="20"/>
              </w:rPr>
              <w:t xml:space="preserve">  a  </w:t>
            </w:r>
            <w:r w:rsidRPr="00A66249">
              <w:rPr>
                <w:rFonts w:ascii="Arial" w:hAnsi="Arial"/>
                <w:sz w:val="20"/>
                <w:szCs w:val="20"/>
              </w:rPr>
              <w:softHyphen/>
            </w:r>
            <w:r w:rsidRPr="00A66249">
              <w:rPr>
                <w:rFonts w:ascii="Arial" w:hAnsi="Arial"/>
                <w:sz w:val="20"/>
                <w:szCs w:val="20"/>
              </w:rPr>
              <w:softHyphen/>
            </w:r>
            <w:r w:rsidRPr="00A66249">
              <w:rPr>
                <w:rFonts w:ascii="Arial" w:hAnsi="Arial"/>
                <w:sz w:val="20"/>
                <w:szCs w:val="20"/>
              </w:rPr>
              <w:softHyphen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/ 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separate"/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noProof/>
                <w:color w:val="000000"/>
                <w:sz w:val="20"/>
                <w:szCs w:val="20"/>
              </w:rPr>
              <w:t> </w:t>
            </w:r>
            <w:r w:rsidRPr="00A66249">
              <w:rPr>
                <w:rFonts w:ascii="Arial" w:hAnsi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28E62FD3" w14:textId="77777777" w:rsidR="008B1BBE" w:rsidRDefault="008B1BBE" w:rsidP="00344C8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</w:tr>
    </w:tbl>
    <w:p w14:paraId="2DB409ED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2DFAFE13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DA5B5" w14:textId="77777777" w:rsidR="008B1BBE" w:rsidRPr="00A66249" w:rsidRDefault="008B1BBE" w:rsidP="00344C86">
            <w:pPr>
              <w:rPr>
                <w:rFonts w:ascii="Arial" w:hAnsi="Arial"/>
                <w:sz w:val="20"/>
                <w:szCs w:val="20"/>
              </w:rPr>
            </w:pPr>
            <w:r w:rsidRPr="00A66249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OBJETIVOS PROPOSTOS NO PLANO DE TRABALHO </w:t>
            </w:r>
            <w:r w:rsidRPr="00A66249">
              <w:rPr>
                <w:rFonts w:ascii="Arial" w:hAnsi="Arial"/>
                <w:color w:val="000000"/>
                <w:sz w:val="20"/>
                <w:szCs w:val="20"/>
              </w:rPr>
              <w:t>(Máximo 15 linhas)</w:t>
            </w:r>
          </w:p>
        </w:tc>
      </w:tr>
      <w:tr w:rsidR="008B1BBE" w14:paraId="4CBB8EC4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1F958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  <w:p w14:paraId="2DF761A9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  <w:p w14:paraId="066A6F2F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  <w:p w14:paraId="3C3808EF" w14:textId="77777777" w:rsidR="008B1BBE" w:rsidRDefault="008B1BBE" w:rsidP="00344C86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5260DC27" w14:textId="77777777" w:rsidR="008B1BBE" w:rsidRDefault="008B1BBE" w:rsidP="008B1BBE">
      <w:pPr>
        <w:pStyle w:val="Cabealho"/>
      </w:pPr>
      <w:r>
        <w:br w:type="page"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0F099E61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AB409" w14:textId="77777777" w:rsidR="008B1BBE" w:rsidRPr="00864900" w:rsidRDefault="008B1BBE" w:rsidP="00344C86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64900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 xml:space="preserve">4 -  RESULTADOS OBTIDOS </w:t>
            </w:r>
            <w:r w:rsidRPr="00864900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8B1BBE" w14:paraId="009C8150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DB24C" w14:textId="77777777" w:rsidR="008B1BBE" w:rsidRDefault="008B1BBE" w:rsidP="00344C86">
            <w:pPr>
              <w:rPr>
                <w:rFonts w:ascii="Arial" w:hAnsi="Arial"/>
                <w:color w:val="000000"/>
                <w:sz w:val="14"/>
              </w:rPr>
            </w:pPr>
          </w:p>
          <w:p w14:paraId="4B7DFD41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808080"/>
                <w:sz w:val="14"/>
              </w:rPr>
              <w:t>DESCREVA OS RESULTADOS OBTIDOS E ANALISE-OS EM FUNÇÃO DOS OBJETIVOS PROPOSTOS EM SEU PLANO DE TRABALHO</w:t>
            </w:r>
          </w:p>
          <w:p w14:paraId="3B6972F7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" w:name="Texto75"/>
            <w:r>
              <w:rPr>
                <w:rFonts w:ascii="Arial" w:hAnsi="Arial"/>
                <w:b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  <w:sz w:val="22"/>
              </w:rPr>
            </w:r>
            <w:r>
              <w:rPr>
                <w:rFonts w:ascii="Arial" w:hAnsi="Arial"/>
                <w:b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b/>
                <w:color w:val="000000"/>
                <w:sz w:val="22"/>
              </w:rPr>
              <w:fldChar w:fldCharType="end"/>
            </w:r>
            <w:bookmarkEnd w:id="8"/>
          </w:p>
          <w:p w14:paraId="576C4B17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708997A1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698AF95E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138D6AFC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334E053D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532BB7C5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4F35ECC3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62C8D9C4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  <w:p w14:paraId="4E5727BE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14:paraId="0F199303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4C6DCDBF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98F5D" w14:textId="77777777" w:rsidR="008B1BBE" w:rsidRPr="00864900" w:rsidRDefault="008B1BBE" w:rsidP="00344C8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64900">
              <w:rPr>
                <w:rFonts w:ascii="Arial" w:hAnsi="Arial"/>
                <w:b/>
                <w:color w:val="000000"/>
                <w:sz w:val="20"/>
                <w:szCs w:val="20"/>
              </w:rPr>
              <w:t>5 – PRODUÇÃO BIBLIOGRÁFICA GERADA PELO PROJETO, COM A PARTICIPAÇÃO DO</w:t>
            </w:r>
            <w:r w:rsidR="0086490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864900">
              <w:rPr>
                <w:rFonts w:ascii="Arial" w:hAnsi="Arial"/>
                <w:b/>
                <w:color w:val="000000"/>
                <w:sz w:val="20"/>
                <w:szCs w:val="20"/>
              </w:rPr>
              <w:t>ALUNO DE INICIAÇÃO CIENTÍFICA (*)</w:t>
            </w:r>
          </w:p>
        </w:tc>
      </w:tr>
      <w:tr w:rsidR="008B1BBE" w14:paraId="02BEECB8" w14:textId="77777777" w:rsidTr="00344C86">
        <w:trPr>
          <w:cantSplit/>
          <w:trHeight w:val="186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AEA36" w14:textId="77777777" w:rsidR="008B1BBE" w:rsidRDefault="008B1BBE" w:rsidP="00344C86">
            <w:pPr>
              <w:rPr>
                <w:rFonts w:ascii="Arial" w:hAnsi="Arial"/>
                <w:color w:val="000000"/>
                <w:sz w:val="14"/>
              </w:rPr>
            </w:pPr>
          </w:p>
          <w:p w14:paraId="2577DA95" w14:textId="77777777" w:rsidR="008B1BBE" w:rsidRDefault="008B1BBE" w:rsidP="00344C86">
            <w:pPr>
              <w:rPr>
                <w:rFonts w:ascii="Arial" w:hAnsi="Arial"/>
                <w:i/>
                <w:color w:val="808080"/>
                <w:sz w:val="16"/>
              </w:rPr>
            </w:pPr>
            <w:r>
              <w:rPr>
                <w:rFonts w:ascii="Arial" w:hAnsi="Arial"/>
                <w:color w:val="808080"/>
                <w:sz w:val="16"/>
              </w:rPr>
              <w:t>Listar com referência bibliográfica completa e anexar cópia  de trabalhos apresentados em eventos técnico-científicos, artigos publicados em revistas especializadas, relatórios/notas técnicas e outra (especificar).</w:t>
            </w:r>
            <w:r>
              <w:rPr>
                <w:rFonts w:ascii="Arial" w:hAnsi="Arial"/>
                <w:i/>
                <w:color w:val="808080"/>
                <w:sz w:val="16"/>
              </w:rPr>
              <w:t xml:space="preserve">   </w:t>
            </w:r>
          </w:p>
          <w:p w14:paraId="02094C1E" w14:textId="77777777" w:rsidR="008B1BBE" w:rsidRDefault="008B1BBE" w:rsidP="00344C86">
            <w:pPr>
              <w:rPr>
                <w:rFonts w:ascii="Arial" w:hAnsi="Arial"/>
                <w:i/>
                <w:color w:val="808080"/>
                <w:sz w:val="14"/>
              </w:rPr>
            </w:pPr>
          </w:p>
          <w:p w14:paraId="39B9C10A" w14:textId="77777777" w:rsidR="008B1BBE" w:rsidRDefault="008B1BBE" w:rsidP="00344C86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62F6192" w14:textId="77777777" w:rsidR="008B1BBE" w:rsidRDefault="008B1BBE" w:rsidP="00344C86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</w:tr>
    </w:tbl>
    <w:p w14:paraId="718BF7AD" w14:textId="77777777" w:rsidR="008B1BBE" w:rsidRDefault="008B1BBE" w:rsidP="008B1BBE">
      <w:pP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(*) Trabalhos individuais ou em cooperação, submetidos e/ou publicados.</w:t>
      </w:r>
    </w:p>
    <w:p w14:paraId="21A9A7D4" w14:textId="77777777" w:rsidR="008B1BBE" w:rsidRDefault="008B1BBE" w:rsidP="008B1BBE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B1BBE" w14:paraId="60703293" w14:textId="77777777" w:rsidTr="00344C86">
        <w:trPr>
          <w:cantSplit/>
          <w:trHeight w:val="218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843DD" w14:textId="77777777" w:rsidR="008B1BBE" w:rsidRDefault="008B1BBE" w:rsidP="00344C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9 - DATA E ASSINATURA</w:t>
            </w:r>
          </w:p>
        </w:tc>
      </w:tr>
      <w:tr w:rsidR="008B1BBE" w14:paraId="44FC69F9" w14:textId="77777777" w:rsidTr="00344C86">
        <w:trPr>
          <w:cantSplit/>
          <w:trHeight w:val="180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12192" w14:textId="77777777" w:rsidR="008B1BBE" w:rsidRDefault="008B1BBE" w:rsidP="00344C86">
            <w:pPr>
              <w:spacing w:before="120" w:after="120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14:paraId="0281B4A9" w14:textId="77777777" w:rsidR="008B1BBE" w:rsidRPr="008B1BBE" w:rsidRDefault="008B1BBE" w:rsidP="00344C86">
            <w:pPr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8B1BBE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                                           ASSINATURA DO COORDENADOR DO PROJETO</w:t>
            </w:r>
          </w:p>
        </w:tc>
      </w:tr>
    </w:tbl>
    <w:p w14:paraId="227A403D" w14:textId="77777777" w:rsidR="008B1BBE" w:rsidRDefault="008B1BBE" w:rsidP="008B1BBE">
      <w:pPr>
        <w:ind w:left="-180"/>
        <w:rPr>
          <w:rFonts w:ascii="Arial" w:hAnsi="Arial"/>
          <w:color w:val="000000"/>
          <w:sz w:val="18"/>
        </w:rPr>
      </w:pPr>
    </w:p>
    <w:p w14:paraId="46FF3947" w14:textId="77777777" w:rsidR="008B1BBE" w:rsidRDefault="008B1BBE" w:rsidP="008B1BBE">
      <w:pPr>
        <w:rPr>
          <w:rFonts w:ascii="Arial" w:hAnsi="Arial"/>
          <w:color w:val="000000"/>
          <w:sz w:val="18"/>
        </w:rPr>
      </w:pPr>
    </w:p>
    <w:p w14:paraId="48453FD2" w14:textId="77777777" w:rsidR="00233EFA" w:rsidRPr="00F62946" w:rsidRDefault="00233EFA" w:rsidP="00233EFA">
      <w:pPr>
        <w:rPr>
          <w:rFonts w:ascii="Arial" w:hAnsi="Arial"/>
          <w:sz w:val="20"/>
          <w:szCs w:val="20"/>
        </w:rPr>
      </w:pPr>
      <w:r w:rsidRPr="00F62946">
        <w:rPr>
          <w:rFonts w:ascii="Arial" w:hAnsi="Arial"/>
          <w:sz w:val="20"/>
          <w:szCs w:val="20"/>
        </w:rPr>
        <w:t>Aprovação pel</w:t>
      </w:r>
      <w:r>
        <w:rPr>
          <w:rFonts w:ascii="Arial" w:hAnsi="Arial"/>
          <w:sz w:val="20"/>
          <w:szCs w:val="20"/>
        </w:rPr>
        <w:t>a</w:t>
      </w:r>
      <w:r w:rsidRPr="00F62946">
        <w:rPr>
          <w:rFonts w:ascii="Arial" w:hAnsi="Arial"/>
          <w:sz w:val="20"/>
          <w:szCs w:val="20"/>
        </w:rPr>
        <w:t xml:space="preserve"> Coordenação </w:t>
      </w:r>
      <w:r>
        <w:rPr>
          <w:rFonts w:ascii="Arial" w:hAnsi="Arial"/>
          <w:sz w:val="20"/>
          <w:szCs w:val="20"/>
        </w:rPr>
        <w:t>de Iniciação Científica</w:t>
      </w:r>
      <w:r w:rsidRPr="00F62946">
        <w:rPr>
          <w:rFonts w:ascii="Arial" w:hAnsi="Arial"/>
          <w:sz w:val="20"/>
          <w:szCs w:val="20"/>
        </w:rPr>
        <w:t>:</w:t>
      </w:r>
    </w:p>
    <w:p w14:paraId="23AE2BC4" w14:textId="77777777" w:rsidR="00233EFA" w:rsidRDefault="00233EFA" w:rsidP="00233EFA">
      <w:pPr>
        <w:rPr>
          <w:rFonts w:ascii="Arial" w:hAnsi="Arial"/>
          <w:sz w:val="22"/>
          <w:vertAlign w:val="subscript"/>
        </w:rPr>
      </w:pPr>
    </w:p>
    <w:p w14:paraId="6BD1B4D3" w14:textId="77777777" w:rsidR="00233EFA" w:rsidRDefault="00233EFA" w:rsidP="00233EFA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6712EC73" w14:textId="77777777" w:rsidR="00233EFA" w:rsidRDefault="00233EFA" w:rsidP="00233EF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</w:t>
      </w:r>
      <w:r w:rsidRPr="000B4126">
        <w:rPr>
          <w:rFonts w:ascii="Arial" w:hAnsi="Arial"/>
          <w:sz w:val="20"/>
          <w:szCs w:val="20"/>
        </w:rPr>
        <w:t xml:space="preserve">ordenação </w:t>
      </w:r>
      <w:r>
        <w:rPr>
          <w:rFonts w:ascii="Arial" w:hAnsi="Arial"/>
          <w:sz w:val="20"/>
          <w:szCs w:val="20"/>
        </w:rPr>
        <w:t>de Iniciação Científica</w:t>
      </w:r>
    </w:p>
    <w:bookmarkEnd w:id="0"/>
    <w:p w14:paraId="5C05E3E6" w14:textId="77777777" w:rsidR="008B1BBE" w:rsidRDefault="008B1BBE" w:rsidP="008B1BBE">
      <w:pPr>
        <w:spacing w:after="160" w:line="259" w:lineRule="auto"/>
        <w:rPr>
          <w:rFonts w:ascii="Arial" w:hAnsi="Arial" w:cs="Arial"/>
          <w:b/>
        </w:rPr>
      </w:pPr>
    </w:p>
    <w:sectPr w:rsidR="008B1BBE" w:rsidSect="00BD4032">
      <w:headerReference w:type="default" r:id="rId8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25F9" w14:textId="77777777" w:rsidR="00F2432F" w:rsidRDefault="00F2432F" w:rsidP="00B94163">
      <w:r>
        <w:separator/>
      </w:r>
    </w:p>
  </w:endnote>
  <w:endnote w:type="continuationSeparator" w:id="0">
    <w:p w14:paraId="17B3BC27" w14:textId="77777777" w:rsidR="00F2432F" w:rsidRDefault="00F2432F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B345" w14:textId="77777777" w:rsidR="00F2432F" w:rsidRDefault="00F2432F" w:rsidP="00B94163">
      <w:r>
        <w:separator/>
      </w:r>
    </w:p>
  </w:footnote>
  <w:footnote w:type="continuationSeparator" w:id="0">
    <w:p w14:paraId="4C8257E1" w14:textId="77777777" w:rsidR="00F2432F" w:rsidRDefault="00F2432F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EC4196" w14:paraId="7543093C" w14:textId="77777777" w:rsidTr="00B27687">
      <w:tc>
        <w:tcPr>
          <w:tcW w:w="1702" w:type="dxa"/>
        </w:tcPr>
        <w:p w14:paraId="2EF92FFD" w14:textId="77777777" w:rsidR="00EC4196" w:rsidRDefault="00EC4196" w:rsidP="00EC4196">
          <w:pPr>
            <w:pStyle w:val="Cabealho"/>
            <w:jc w:val="center"/>
          </w:pPr>
          <w:bookmarkStart w:id="9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7975C63B" wp14:editId="3642B8AD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28B2BBB4" w14:textId="77777777" w:rsidR="00EC4196" w:rsidRPr="009031A3" w:rsidRDefault="00EC4196" w:rsidP="00EC4196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6BD7A41B" w14:textId="77777777" w:rsidR="00EC4196" w:rsidRDefault="00EC4196" w:rsidP="00EC4196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4ABF9718" w14:textId="77777777" w:rsidR="00EC4196" w:rsidRPr="008E0ED5" w:rsidRDefault="00EC4196" w:rsidP="00EC4196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3145427" w14:textId="77777777" w:rsidR="00EC4196" w:rsidRPr="00CD043D" w:rsidRDefault="00EC4196" w:rsidP="00EC4196">
          <w:pPr>
            <w:pStyle w:val="Cabealho"/>
            <w:jc w:val="center"/>
            <w:rPr>
              <w:rFonts w:ascii="Arial" w:hAnsi="Arial"/>
            </w:rPr>
          </w:pPr>
          <w:r w:rsidRPr="00CD043D">
            <w:rPr>
              <w:rFonts w:ascii="Arial" w:hAnsi="Arial"/>
            </w:rPr>
            <w:t>(0xx31) 3769-4017</w:t>
          </w:r>
        </w:p>
        <w:p w14:paraId="2DED2D3E" w14:textId="350F9D73" w:rsidR="00EC4196" w:rsidRPr="001D772F" w:rsidRDefault="00EC4196" w:rsidP="00EC4196">
          <w:pPr>
            <w:pStyle w:val="Cabealho"/>
            <w:jc w:val="center"/>
            <w:rPr>
              <w:b/>
              <w:bCs/>
            </w:rPr>
          </w:pPr>
          <w:r w:rsidRPr="00CD043D">
            <w:rPr>
              <w:sz w:val="18"/>
            </w:rPr>
            <w:t xml:space="preserve">e-mail: </w:t>
          </w:r>
          <w:r w:rsidR="00CD043D">
            <w:rPr>
              <w:sz w:val="18"/>
            </w:rPr>
            <w:t>pesquisa.extensao</w:t>
          </w:r>
          <w:r w:rsidRPr="00CD043D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7EED6B87" w14:textId="77777777" w:rsidR="00EC4196" w:rsidRDefault="00EC4196" w:rsidP="00EC419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8B38669" wp14:editId="5A384182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C0ECC4D" w14:textId="16B859A5" w:rsidR="00344C86" w:rsidRDefault="00EC4196" w:rsidP="00B94163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32AFD"/>
    <w:rsid w:val="000346DF"/>
    <w:rsid w:val="000448C9"/>
    <w:rsid w:val="0005245D"/>
    <w:rsid w:val="000563E2"/>
    <w:rsid w:val="00056682"/>
    <w:rsid w:val="000566BA"/>
    <w:rsid w:val="0006077D"/>
    <w:rsid w:val="00067EDC"/>
    <w:rsid w:val="00073F1C"/>
    <w:rsid w:val="000869EB"/>
    <w:rsid w:val="00087C82"/>
    <w:rsid w:val="000A03EC"/>
    <w:rsid w:val="000A28FB"/>
    <w:rsid w:val="000A4073"/>
    <w:rsid w:val="000B4126"/>
    <w:rsid w:val="000D5E3D"/>
    <w:rsid w:val="000E01BB"/>
    <w:rsid w:val="000E0478"/>
    <w:rsid w:val="000E4631"/>
    <w:rsid w:val="000F34DE"/>
    <w:rsid w:val="000F3BAA"/>
    <w:rsid w:val="000F6902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595"/>
    <w:rsid w:val="001D4D68"/>
    <w:rsid w:val="001D7CD0"/>
    <w:rsid w:val="001E1BDC"/>
    <w:rsid w:val="001F4A03"/>
    <w:rsid w:val="00205EBF"/>
    <w:rsid w:val="00206C96"/>
    <w:rsid w:val="002100FD"/>
    <w:rsid w:val="0021146A"/>
    <w:rsid w:val="00213A6B"/>
    <w:rsid w:val="00232391"/>
    <w:rsid w:val="00233EFA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D2369"/>
    <w:rsid w:val="002D399B"/>
    <w:rsid w:val="002D4BC3"/>
    <w:rsid w:val="002E232C"/>
    <w:rsid w:val="002E4746"/>
    <w:rsid w:val="002E5CBF"/>
    <w:rsid w:val="002F08E9"/>
    <w:rsid w:val="002F2AEE"/>
    <w:rsid w:val="002F6105"/>
    <w:rsid w:val="003061D6"/>
    <w:rsid w:val="00306FF7"/>
    <w:rsid w:val="00312496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4C86"/>
    <w:rsid w:val="00345EB7"/>
    <w:rsid w:val="00352B5A"/>
    <w:rsid w:val="00375171"/>
    <w:rsid w:val="0038175B"/>
    <w:rsid w:val="00390B20"/>
    <w:rsid w:val="00393DCF"/>
    <w:rsid w:val="00395221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2C80"/>
    <w:rsid w:val="0040362A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13A"/>
    <w:rsid w:val="0052137D"/>
    <w:rsid w:val="00521EFF"/>
    <w:rsid w:val="00526E22"/>
    <w:rsid w:val="00527D01"/>
    <w:rsid w:val="00531DD3"/>
    <w:rsid w:val="00532BE6"/>
    <w:rsid w:val="005363E0"/>
    <w:rsid w:val="00543148"/>
    <w:rsid w:val="005431E2"/>
    <w:rsid w:val="00557811"/>
    <w:rsid w:val="0057324A"/>
    <w:rsid w:val="00575B46"/>
    <w:rsid w:val="005777B7"/>
    <w:rsid w:val="00580606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43246"/>
    <w:rsid w:val="0065585F"/>
    <w:rsid w:val="006704A2"/>
    <w:rsid w:val="0067272D"/>
    <w:rsid w:val="0068223A"/>
    <w:rsid w:val="006837D4"/>
    <w:rsid w:val="00683C82"/>
    <w:rsid w:val="0068456E"/>
    <w:rsid w:val="006863D7"/>
    <w:rsid w:val="00693056"/>
    <w:rsid w:val="0069428C"/>
    <w:rsid w:val="0069431B"/>
    <w:rsid w:val="00694CA9"/>
    <w:rsid w:val="006972D9"/>
    <w:rsid w:val="006A2776"/>
    <w:rsid w:val="006C06A1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1A18"/>
    <w:rsid w:val="007965FA"/>
    <w:rsid w:val="007966B5"/>
    <w:rsid w:val="00797E5A"/>
    <w:rsid w:val="007A210F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07C73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46EAB"/>
    <w:rsid w:val="00852957"/>
    <w:rsid w:val="008533A7"/>
    <w:rsid w:val="00853739"/>
    <w:rsid w:val="00854F4C"/>
    <w:rsid w:val="0085677B"/>
    <w:rsid w:val="00864900"/>
    <w:rsid w:val="008733A4"/>
    <w:rsid w:val="00882F0D"/>
    <w:rsid w:val="00890941"/>
    <w:rsid w:val="0089634A"/>
    <w:rsid w:val="0089713C"/>
    <w:rsid w:val="008A1269"/>
    <w:rsid w:val="008A462A"/>
    <w:rsid w:val="008B1BBE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76E8F"/>
    <w:rsid w:val="00980F47"/>
    <w:rsid w:val="00982C36"/>
    <w:rsid w:val="00983540"/>
    <w:rsid w:val="009875D8"/>
    <w:rsid w:val="009A0A42"/>
    <w:rsid w:val="009A22DD"/>
    <w:rsid w:val="009B0595"/>
    <w:rsid w:val="009C0BDC"/>
    <w:rsid w:val="009D1977"/>
    <w:rsid w:val="009D48E7"/>
    <w:rsid w:val="009D603D"/>
    <w:rsid w:val="009D692E"/>
    <w:rsid w:val="009E077B"/>
    <w:rsid w:val="009E1C6A"/>
    <w:rsid w:val="009E56AA"/>
    <w:rsid w:val="009E7245"/>
    <w:rsid w:val="009E76CC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249"/>
    <w:rsid w:val="00A664AC"/>
    <w:rsid w:val="00A775B4"/>
    <w:rsid w:val="00A81163"/>
    <w:rsid w:val="00A851AE"/>
    <w:rsid w:val="00A86ED0"/>
    <w:rsid w:val="00A91F18"/>
    <w:rsid w:val="00A9580C"/>
    <w:rsid w:val="00A95E6D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2B6D"/>
    <w:rsid w:val="00AF4092"/>
    <w:rsid w:val="00AF61F1"/>
    <w:rsid w:val="00B02DCE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813EB"/>
    <w:rsid w:val="00B90F1B"/>
    <w:rsid w:val="00B92E7A"/>
    <w:rsid w:val="00B94163"/>
    <w:rsid w:val="00BA207F"/>
    <w:rsid w:val="00BB0E74"/>
    <w:rsid w:val="00BB5D79"/>
    <w:rsid w:val="00BD4032"/>
    <w:rsid w:val="00BD7F37"/>
    <w:rsid w:val="00BF39A9"/>
    <w:rsid w:val="00BF5810"/>
    <w:rsid w:val="00BF7C06"/>
    <w:rsid w:val="00C052E7"/>
    <w:rsid w:val="00C42DDE"/>
    <w:rsid w:val="00C53BCE"/>
    <w:rsid w:val="00C57192"/>
    <w:rsid w:val="00C81105"/>
    <w:rsid w:val="00C84090"/>
    <w:rsid w:val="00C85486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043D"/>
    <w:rsid w:val="00CD2272"/>
    <w:rsid w:val="00CD3D03"/>
    <w:rsid w:val="00CD6AD4"/>
    <w:rsid w:val="00CD6E5B"/>
    <w:rsid w:val="00CE2ECF"/>
    <w:rsid w:val="00CE3D42"/>
    <w:rsid w:val="00CE7D86"/>
    <w:rsid w:val="00CF44E0"/>
    <w:rsid w:val="00D1077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40AA"/>
    <w:rsid w:val="00D46F11"/>
    <w:rsid w:val="00D47EF6"/>
    <w:rsid w:val="00D5280A"/>
    <w:rsid w:val="00D53903"/>
    <w:rsid w:val="00D53AB5"/>
    <w:rsid w:val="00D56D1D"/>
    <w:rsid w:val="00D57067"/>
    <w:rsid w:val="00D57D1D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792C"/>
    <w:rsid w:val="00D91B6B"/>
    <w:rsid w:val="00D93F3C"/>
    <w:rsid w:val="00D94805"/>
    <w:rsid w:val="00D969C2"/>
    <w:rsid w:val="00DA1598"/>
    <w:rsid w:val="00DA4C26"/>
    <w:rsid w:val="00DB3CFD"/>
    <w:rsid w:val="00DB5330"/>
    <w:rsid w:val="00DB6F7F"/>
    <w:rsid w:val="00DC534A"/>
    <w:rsid w:val="00DD463B"/>
    <w:rsid w:val="00DD5340"/>
    <w:rsid w:val="00DE045A"/>
    <w:rsid w:val="00DE407F"/>
    <w:rsid w:val="00DE677E"/>
    <w:rsid w:val="00DE70BF"/>
    <w:rsid w:val="00DE744D"/>
    <w:rsid w:val="00DF68BB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6D77"/>
    <w:rsid w:val="00E63622"/>
    <w:rsid w:val="00E719AD"/>
    <w:rsid w:val="00E7321D"/>
    <w:rsid w:val="00E735A1"/>
    <w:rsid w:val="00E870D0"/>
    <w:rsid w:val="00E8784B"/>
    <w:rsid w:val="00E90415"/>
    <w:rsid w:val="00E974B8"/>
    <w:rsid w:val="00E97575"/>
    <w:rsid w:val="00EA26AA"/>
    <w:rsid w:val="00EA38AD"/>
    <w:rsid w:val="00EB4C06"/>
    <w:rsid w:val="00EB7AB5"/>
    <w:rsid w:val="00EC0DCE"/>
    <w:rsid w:val="00EC1269"/>
    <w:rsid w:val="00EC1FB9"/>
    <w:rsid w:val="00EC4196"/>
    <w:rsid w:val="00EC5883"/>
    <w:rsid w:val="00EC5C8D"/>
    <w:rsid w:val="00ED4448"/>
    <w:rsid w:val="00ED46B8"/>
    <w:rsid w:val="00EE0889"/>
    <w:rsid w:val="00EE158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22244"/>
    <w:rsid w:val="00F234F7"/>
    <w:rsid w:val="00F2432F"/>
    <w:rsid w:val="00F36AEF"/>
    <w:rsid w:val="00F37CE4"/>
    <w:rsid w:val="00F37E3F"/>
    <w:rsid w:val="00F4357D"/>
    <w:rsid w:val="00F447B1"/>
    <w:rsid w:val="00F5240D"/>
    <w:rsid w:val="00F5352D"/>
    <w:rsid w:val="00F62946"/>
    <w:rsid w:val="00F6458B"/>
    <w:rsid w:val="00F6482B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E47B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FB5C3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F58D-3B9D-4000-BC82-F62B8A15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Stefan</cp:lastModifiedBy>
  <cp:revision>2</cp:revision>
  <cp:lastPrinted>2018-01-23T17:59:00Z</cp:lastPrinted>
  <dcterms:created xsi:type="dcterms:W3CDTF">2021-09-04T19:07:00Z</dcterms:created>
  <dcterms:modified xsi:type="dcterms:W3CDTF">2021-09-04T19:07:00Z</dcterms:modified>
</cp:coreProperties>
</file>