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ABE0" w14:textId="77777777" w:rsidR="008533A7" w:rsidRDefault="008533A7" w:rsidP="001B4667">
      <w:pPr>
        <w:pStyle w:val="Ttulo1"/>
        <w:tabs>
          <w:tab w:val="left" w:pos="225"/>
          <w:tab w:val="center" w:pos="4748"/>
        </w:tabs>
        <w:jc w:val="left"/>
        <w:rPr>
          <w:b w:val="0"/>
          <w:sz w:val="16"/>
          <w:szCs w:val="16"/>
        </w:rPr>
      </w:pPr>
      <w:bookmarkStart w:id="0" w:name="_Hlk49757615"/>
    </w:p>
    <w:p w14:paraId="2CD6887E" w14:textId="77777777" w:rsidR="0031687C" w:rsidRDefault="008533A7" w:rsidP="001B4667">
      <w:pPr>
        <w:pStyle w:val="Ttulo1"/>
        <w:tabs>
          <w:tab w:val="left" w:pos="225"/>
          <w:tab w:val="center" w:pos="4748"/>
        </w:tabs>
        <w:jc w:val="left"/>
      </w:pPr>
      <w:r w:rsidRPr="008533A7">
        <w:rPr>
          <w:b w:val="0"/>
          <w:sz w:val="20"/>
        </w:rPr>
        <w:t xml:space="preserve">1 </w:t>
      </w:r>
      <w:r w:rsidR="001B4667" w:rsidRPr="008533A7">
        <w:rPr>
          <w:b w:val="0"/>
          <w:sz w:val="20"/>
        </w:rPr>
        <w:t>Ano</w:t>
      </w:r>
      <w:r w:rsidR="001B4667">
        <w:tab/>
      </w:r>
      <w:r w:rsidR="0031687C">
        <w:t>Relatório trimestral de Iniciação Científica</w:t>
      </w:r>
    </w:p>
    <w:p w14:paraId="3D3F14A1" w14:textId="77777777" w:rsidR="0031687C" w:rsidRDefault="001B4667" w:rsidP="0031687C">
      <w:pPr>
        <w:rPr>
          <w:rFonts w:ascii="Arial" w:hAnsi="Arial"/>
          <w:b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31022E" wp14:editId="0A2D4873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685800" cy="147320"/>
                <wp:effectExtent l="0" t="0" r="19050" b="241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3A8F" w14:textId="77777777" w:rsidR="00F62946" w:rsidRPr="008533A7" w:rsidRDefault="00F62946" w:rsidP="00316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15pt;margin-top:2.7pt;width:54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" o:allowincell="f">
                <v:textbox>
                  <w:txbxContent>
                    <w:p w:rsidR="00F62946" w:rsidRPr="008533A7" w:rsidRDefault="00F62946" w:rsidP="003168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87C">
        <w:rPr>
          <w:rFonts w:ascii="Arial" w:hAnsi="Arial"/>
          <w:b/>
          <w:smallCaps/>
          <w:sz w:val="22"/>
        </w:rPr>
        <w:t>Dados do</w:t>
      </w:r>
    </w:p>
    <w:p w14:paraId="38072993" w14:textId="77777777" w:rsidR="008533A7" w:rsidRDefault="008533A7" w:rsidP="0031687C">
      <w:pPr>
        <w:rPr>
          <w:rFonts w:ascii="Arial" w:hAnsi="Arial"/>
          <w:sz w:val="20"/>
          <w:szCs w:val="20"/>
          <w:vertAlign w:val="subscript"/>
        </w:rPr>
      </w:pPr>
    </w:p>
    <w:p w14:paraId="05D2B204" w14:textId="77777777" w:rsidR="0031687C" w:rsidRPr="008533A7" w:rsidRDefault="0031687C" w:rsidP="0031687C">
      <w:pPr>
        <w:rPr>
          <w:rFonts w:ascii="Arial" w:hAnsi="Arial"/>
          <w:sz w:val="20"/>
          <w:szCs w:val="20"/>
        </w:rPr>
      </w:pPr>
      <w:r w:rsidRPr="008533A7">
        <w:rPr>
          <w:rFonts w:ascii="Arial" w:hAnsi="Arial"/>
          <w:sz w:val="20"/>
          <w:szCs w:val="20"/>
        </w:rPr>
        <w:t>2 Nome completo do Aluno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54AC4B13" w14:textId="77777777" w:rsidTr="00980F47">
        <w:trPr>
          <w:cantSplit/>
        </w:trPr>
        <w:tc>
          <w:tcPr>
            <w:tcW w:w="10345" w:type="dxa"/>
          </w:tcPr>
          <w:p w14:paraId="7F03ED1C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0C8F423" w14:textId="77777777" w:rsidR="008533A7" w:rsidRDefault="008533A7" w:rsidP="0031687C">
      <w:pPr>
        <w:rPr>
          <w:rFonts w:ascii="Arial" w:hAnsi="Arial"/>
          <w:sz w:val="20"/>
          <w:szCs w:val="20"/>
        </w:rPr>
      </w:pPr>
    </w:p>
    <w:p w14:paraId="684AD38E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  <w:r w:rsidRPr="008533A7">
        <w:rPr>
          <w:rFonts w:ascii="Arial" w:hAnsi="Arial"/>
          <w:sz w:val="20"/>
          <w:szCs w:val="20"/>
        </w:rPr>
        <w:t>3 Curso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    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         </w:t>
      </w:r>
      <w:r w:rsidR="008533A7">
        <w:rPr>
          <w:rFonts w:ascii="Arial" w:hAnsi="Arial"/>
          <w:sz w:val="22"/>
          <w:vertAlign w:val="subscript"/>
        </w:rPr>
        <w:t xml:space="preserve">   </w:t>
      </w:r>
      <w:r>
        <w:rPr>
          <w:rFonts w:ascii="Arial" w:hAnsi="Arial"/>
          <w:sz w:val="22"/>
          <w:vertAlign w:val="subscript"/>
        </w:rPr>
        <w:t xml:space="preserve"> </w:t>
      </w:r>
      <w:r w:rsidRPr="008533A7">
        <w:rPr>
          <w:rFonts w:ascii="Arial" w:hAnsi="Arial"/>
          <w:sz w:val="20"/>
          <w:szCs w:val="20"/>
        </w:rPr>
        <w:t>4  Nº de Matrícula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  <w:vertAlign w:val="subscript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239"/>
        <w:gridCol w:w="1239"/>
      </w:tblGrid>
      <w:tr w:rsidR="0031687C" w14:paraId="636CB77B" w14:textId="77777777" w:rsidTr="00980F47">
        <w:trPr>
          <w:cantSplit/>
        </w:trPr>
        <w:tc>
          <w:tcPr>
            <w:tcW w:w="5457" w:type="dxa"/>
          </w:tcPr>
          <w:p w14:paraId="19A2DDB5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14:paraId="18202A8B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</w:tcPr>
          <w:p w14:paraId="250CDC68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</w:tcPr>
          <w:p w14:paraId="79704750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5CC7C76B" w14:textId="77777777" w:rsidR="008533A7" w:rsidRDefault="008533A7" w:rsidP="0031687C">
      <w:pPr>
        <w:rPr>
          <w:rFonts w:ascii="Arial" w:hAnsi="Arial"/>
          <w:sz w:val="20"/>
          <w:szCs w:val="20"/>
        </w:rPr>
      </w:pPr>
    </w:p>
    <w:p w14:paraId="773A36A0" w14:textId="77777777" w:rsidR="0031687C" w:rsidRDefault="008533A7" w:rsidP="0031687C">
      <w:pPr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0"/>
          <w:szCs w:val="20"/>
        </w:rPr>
        <w:t>5</w:t>
      </w:r>
      <w:r w:rsidR="0031687C" w:rsidRPr="008533A7">
        <w:rPr>
          <w:rFonts w:ascii="Arial" w:hAnsi="Arial"/>
          <w:sz w:val="20"/>
          <w:szCs w:val="20"/>
        </w:rPr>
        <w:t xml:space="preserve"> Professor orientador</w:t>
      </w:r>
      <w:r w:rsidR="0031687C" w:rsidRPr="008533A7">
        <w:rPr>
          <w:rFonts w:ascii="Arial" w:hAnsi="Arial"/>
          <w:sz w:val="20"/>
          <w:szCs w:val="20"/>
        </w:rPr>
        <w:tab/>
      </w:r>
      <w:r w:rsidR="0031687C" w:rsidRPr="008533A7">
        <w:rPr>
          <w:rFonts w:ascii="Arial" w:hAnsi="Arial"/>
          <w:sz w:val="20"/>
          <w:szCs w:val="20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>
        <w:rPr>
          <w:rFonts w:ascii="Arial" w:hAnsi="Arial"/>
          <w:sz w:val="22"/>
          <w:vertAlign w:val="subscript"/>
        </w:rPr>
        <w:tab/>
      </w:r>
      <w:r w:rsidR="0031687C" w:rsidRPr="008533A7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>6</w:t>
      </w:r>
      <w:r w:rsidR="0031687C" w:rsidRPr="008533A7">
        <w:rPr>
          <w:rFonts w:ascii="Arial" w:hAnsi="Arial"/>
          <w:sz w:val="20"/>
          <w:szCs w:val="20"/>
        </w:rPr>
        <w:t xml:space="preserve"> </w:t>
      </w:r>
      <w:r w:rsidR="00D440AA" w:rsidRPr="008533A7">
        <w:rPr>
          <w:rFonts w:ascii="Arial" w:hAnsi="Arial"/>
          <w:sz w:val="20"/>
          <w:szCs w:val="20"/>
        </w:rPr>
        <w:t>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896"/>
      </w:tblGrid>
      <w:tr w:rsidR="0031687C" w14:paraId="5B847827" w14:textId="77777777" w:rsidTr="00980F47">
        <w:tc>
          <w:tcPr>
            <w:tcW w:w="6449" w:type="dxa"/>
          </w:tcPr>
          <w:p w14:paraId="0F4E8167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3896" w:type="dxa"/>
          </w:tcPr>
          <w:p w14:paraId="51C707D6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04026117" w14:textId="77777777" w:rsidR="008533A7" w:rsidRDefault="008533A7" w:rsidP="0031687C">
      <w:pPr>
        <w:rPr>
          <w:rFonts w:ascii="Arial" w:hAnsi="Arial"/>
          <w:sz w:val="22"/>
          <w:vertAlign w:val="subscript"/>
        </w:rPr>
      </w:pPr>
    </w:p>
    <w:p w14:paraId="6A535890" w14:textId="77777777" w:rsidR="0031687C" w:rsidRPr="008533A7" w:rsidRDefault="008533A7" w:rsidP="0031687C">
      <w:pPr>
        <w:rPr>
          <w:rFonts w:ascii="Arial" w:hAnsi="Arial"/>
          <w:sz w:val="20"/>
          <w:szCs w:val="20"/>
        </w:rPr>
      </w:pPr>
      <w:r w:rsidRPr="008533A7">
        <w:rPr>
          <w:rFonts w:ascii="Arial" w:hAnsi="Arial"/>
          <w:sz w:val="20"/>
          <w:szCs w:val="20"/>
        </w:rPr>
        <w:t>7</w:t>
      </w:r>
      <w:r w:rsidR="0031687C" w:rsidRPr="008533A7">
        <w:rPr>
          <w:rFonts w:ascii="Arial" w:hAnsi="Arial"/>
          <w:sz w:val="20"/>
          <w:szCs w:val="20"/>
        </w:rPr>
        <w:t xml:space="preserve">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4380BC17" w14:textId="77777777" w:rsidTr="00980F47">
        <w:trPr>
          <w:cantSplit/>
        </w:trPr>
        <w:tc>
          <w:tcPr>
            <w:tcW w:w="10345" w:type="dxa"/>
          </w:tcPr>
          <w:p w14:paraId="1A7988C5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3CBCA5FB" w14:textId="77777777" w:rsidR="0031687C" w:rsidRDefault="0031687C" w:rsidP="0031687C">
      <w:pPr>
        <w:jc w:val="center"/>
        <w:rPr>
          <w:rFonts w:ascii="Arial" w:hAnsi="Arial"/>
          <w:sz w:val="22"/>
          <w:vertAlign w:val="subscript"/>
        </w:rPr>
      </w:pPr>
    </w:p>
    <w:p w14:paraId="2C38700B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  <w:r w:rsidRPr="008533A7">
        <w:rPr>
          <w:rFonts w:ascii="Arial" w:hAnsi="Arial"/>
          <w:sz w:val="20"/>
          <w:szCs w:val="20"/>
        </w:rPr>
        <w:t>9</w:t>
      </w:r>
      <w:r w:rsidR="00E34DA8">
        <w:rPr>
          <w:rFonts w:ascii="Arial" w:hAnsi="Arial"/>
          <w:sz w:val="20"/>
          <w:szCs w:val="20"/>
        </w:rPr>
        <w:t>)</w:t>
      </w:r>
      <w:r w:rsidRPr="008533A7">
        <w:rPr>
          <w:rFonts w:ascii="Arial" w:hAnsi="Arial"/>
          <w:sz w:val="20"/>
          <w:szCs w:val="20"/>
        </w:rPr>
        <w:t xml:space="preserve"> </w:t>
      </w:r>
      <w:r w:rsidR="00D440AA" w:rsidRPr="008533A7">
        <w:rPr>
          <w:rFonts w:ascii="Arial" w:hAnsi="Arial"/>
          <w:sz w:val="20"/>
          <w:szCs w:val="20"/>
        </w:rPr>
        <w:t>Período</w:t>
      </w:r>
      <w:r>
        <w:rPr>
          <w:rFonts w:ascii="Arial" w:hAnsi="Arial"/>
          <w:sz w:val="22"/>
          <w:vertAlign w:val="subscript"/>
        </w:rPr>
        <w:t xml:space="preserve"> </w:t>
      </w:r>
      <w:r w:rsidR="008533A7">
        <w:rPr>
          <w:rFonts w:ascii="Arial" w:hAnsi="Arial"/>
          <w:sz w:val="22"/>
          <w:vertAlign w:val="subscript"/>
        </w:rPr>
        <w:t xml:space="preserve">         </w:t>
      </w:r>
      <w:r w:rsidRPr="008533A7">
        <w:rPr>
          <w:rFonts w:ascii="Arial" w:hAnsi="Arial"/>
          <w:sz w:val="20"/>
          <w:szCs w:val="20"/>
        </w:rPr>
        <w:t>10</w:t>
      </w:r>
      <w:r w:rsidR="00E34DA8">
        <w:rPr>
          <w:rFonts w:ascii="Arial" w:hAnsi="Arial"/>
          <w:sz w:val="20"/>
          <w:szCs w:val="20"/>
        </w:rPr>
        <w:t>)</w:t>
      </w:r>
      <w:r w:rsidRPr="008533A7">
        <w:rPr>
          <w:rFonts w:ascii="Arial" w:hAnsi="Arial"/>
          <w:sz w:val="20"/>
          <w:szCs w:val="20"/>
        </w:rPr>
        <w:t xml:space="preserve"> </w:t>
      </w:r>
      <w:r w:rsidR="008533A7">
        <w:rPr>
          <w:rFonts w:ascii="Arial" w:hAnsi="Arial"/>
          <w:sz w:val="20"/>
          <w:szCs w:val="20"/>
        </w:rPr>
        <w:t>A</w:t>
      </w:r>
      <w:r w:rsidR="008533A7" w:rsidRPr="008533A7">
        <w:rPr>
          <w:rFonts w:ascii="Arial" w:hAnsi="Arial"/>
          <w:sz w:val="20"/>
          <w:szCs w:val="20"/>
        </w:rPr>
        <w:t>tividades desenvolvidas</w:t>
      </w:r>
      <w:r w:rsidRPr="008533A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2"/>
          <w:vertAlign w:val="subscript"/>
        </w:rPr>
        <w:tab/>
        <w:t xml:space="preserve">               </w:t>
      </w:r>
      <w:r>
        <w:rPr>
          <w:rFonts w:ascii="Arial" w:hAnsi="Arial"/>
          <w:sz w:val="22"/>
          <w:vertAlign w:val="subscript"/>
        </w:rPr>
        <w:tab/>
        <w:t xml:space="preserve">           </w:t>
      </w:r>
      <w:r>
        <w:rPr>
          <w:rFonts w:ascii="Arial" w:hAnsi="Arial"/>
          <w:sz w:val="22"/>
          <w:vertAlign w:val="subscript"/>
        </w:rPr>
        <w:tab/>
        <w:t xml:space="preserve">   </w:t>
      </w:r>
      <w:r>
        <w:rPr>
          <w:rFonts w:ascii="Arial" w:hAnsi="Arial"/>
          <w:sz w:val="22"/>
          <w:vertAlign w:val="subscript"/>
        </w:rPr>
        <w:tab/>
      </w:r>
      <w:r w:rsidRPr="008533A7">
        <w:rPr>
          <w:rFonts w:ascii="Arial" w:hAnsi="Arial"/>
          <w:sz w:val="18"/>
          <w:szCs w:val="18"/>
        </w:rPr>
        <w:t xml:space="preserve">                             </w:t>
      </w:r>
      <w:r w:rsidR="008533A7" w:rsidRPr="008533A7">
        <w:rPr>
          <w:rFonts w:ascii="Arial" w:hAnsi="Arial"/>
          <w:sz w:val="18"/>
          <w:szCs w:val="18"/>
        </w:rPr>
        <w:t xml:space="preserve">   </w:t>
      </w:r>
      <w:r w:rsidR="008533A7">
        <w:rPr>
          <w:rFonts w:ascii="Arial" w:hAnsi="Arial"/>
          <w:sz w:val="18"/>
          <w:szCs w:val="18"/>
        </w:rPr>
        <w:t xml:space="preserve">     </w:t>
      </w:r>
      <w:r w:rsidR="008533A7" w:rsidRPr="008533A7">
        <w:rPr>
          <w:rFonts w:ascii="Arial" w:hAnsi="Arial"/>
          <w:sz w:val="18"/>
          <w:szCs w:val="18"/>
        </w:rPr>
        <w:t xml:space="preserve"> 11 CH</w:t>
      </w:r>
      <w:r>
        <w:rPr>
          <w:rFonts w:ascii="Arial" w:hAnsi="Arial"/>
          <w:sz w:val="22"/>
          <w:vertAlign w:val="subscript"/>
        </w:rPr>
        <w:t xml:space="preserve">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7"/>
        <w:gridCol w:w="7712"/>
        <w:gridCol w:w="708"/>
        <w:gridCol w:w="709"/>
      </w:tblGrid>
      <w:tr w:rsidR="0031687C" w14:paraId="16A4615C" w14:textId="77777777" w:rsidTr="002B26E1">
        <w:trPr>
          <w:cantSplit/>
          <w:trHeight w:val="4298"/>
        </w:trPr>
        <w:tc>
          <w:tcPr>
            <w:tcW w:w="607" w:type="dxa"/>
          </w:tcPr>
          <w:p w14:paraId="0C2F1204" w14:textId="77777777" w:rsidR="0031687C" w:rsidRDefault="0031687C" w:rsidP="00F6294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607" w:type="dxa"/>
          </w:tcPr>
          <w:p w14:paraId="04D2E9E4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7712" w:type="dxa"/>
          </w:tcPr>
          <w:p w14:paraId="2A63796A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14:paraId="4535AA14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709" w:type="dxa"/>
          </w:tcPr>
          <w:p w14:paraId="36CAA18D" w14:textId="77777777" w:rsidR="0031687C" w:rsidRDefault="0031687C" w:rsidP="00980F47">
            <w:pPr>
              <w:jc w:val="center"/>
              <w:rPr>
                <w:rFonts w:ascii="Arial" w:hAnsi="Arial"/>
                <w:spacing w:val="-20"/>
                <w:sz w:val="22"/>
              </w:rPr>
            </w:pPr>
          </w:p>
        </w:tc>
      </w:tr>
    </w:tbl>
    <w:p w14:paraId="3B37D6AC" w14:textId="77777777" w:rsidR="0031687C" w:rsidRDefault="0031687C" w:rsidP="0031687C">
      <w:pPr>
        <w:rPr>
          <w:rFonts w:ascii="Arial" w:hAnsi="Arial"/>
          <w:sz w:val="22"/>
        </w:rPr>
      </w:pPr>
    </w:p>
    <w:p w14:paraId="68334C90" w14:textId="77777777" w:rsidR="0031687C" w:rsidRDefault="0031687C" w:rsidP="00F6294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130D267A" w14:textId="77777777" w:rsidR="0031687C" w:rsidRDefault="0031687C" w:rsidP="00F62946">
      <w:pPr>
        <w:jc w:val="center"/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Assinatura do aluno</w:t>
      </w:r>
    </w:p>
    <w:p w14:paraId="7A89DAF4" w14:textId="77777777" w:rsidR="000B4126" w:rsidRPr="00F62946" w:rsidRDefault="000B4126" w:rsidP="00F62946">
      <w:pPr>
        <w:jc w:val="center"/>
        <w:rPr>
          <w:rFonts w:ascii="Arial" w:hAnsi="Arial"/>
          <w:sz w:val="20"/>
          <w:szCs w:val="20"/>
        </w:rPr>
      </w:pPr>
    </w:p>
    <w:p w14:paraId="15A1AB2B" w14:textId="77777777" w:rsidR="0031687C" w:rsidRPr="00F62946" w:rsidRDefault="00177D9F" w:rsidP="0031687C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12</w:t>
      </w:r>
      <w:r w:rsidR="0031687C" w:rsidRPr="00F62946">
        <w:rPr>
          <w:rFonts w:ascii="Arial" w:hAnsi="Arial"/>
          <w:sz w:val="20"/>
          <w:szCs w:val="20"/>
        </w:rPr>
        <w:t xml:space="preserve"> Observação do professor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687C" w14:paraId="3A918062" w14:textId="77777777" w:rsidTr="00980F47">
        <w:trPr>
          <w:cantSplit/>
          <w:trHeight w:val="878"/>
        </w:trPr>
        <w:tc>
          <w:tcPr>
            <w:tcW w:w="10345" w:type="dxa"/>
          </w:tcPr>
          <w:p w14:paraId="76305314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  <w:p w14:paraId="36F02AE4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  <w:p w14:paraId="36AA33C9" w14:textId="77777777" w:rsidR="0031687C" w:rsidRDefault="0031687C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AF70BAF" w14:textId="77777777" w:rsidR="0031687C" w:rsidRDefault="0031687C" w:rsidP="0031687C">
      <w:pPr>
        <w:rPr>
          <w:rFonts w:ascii="Arial" w:hAnsi="Arial"/>
          <w:sz w:val="22"/>
        </w:rPr>
      </w:pPr>
    </w:p>
    <w:p w14:paraId="728841D7" w14:textId="77777777" w:rsidR="0031687C" w:rsidRDefault="0031687C" w:rsidP="00F6294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</w:p>
    <w:p w14:paraId="7052CC50" w14:textId="77777777" w:rsidR="0031687C" w:rsidRDefault="0031687C" w:rsidP="00F62946">
      <w:pPr>
        <w:jc w:val="center"/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Assinatura do orientador</w:t>
      </w:r>
    </w:p>
    <w:p w14:paraId="337518F7" w14:textId="77777777" w:rsidR="000B4126" w:rsidRPr="00F62946" w:rsidRDefault="000B4126" w:rsidP="00F62946">
      <w:pPr>
        <w:jc w:val="center"/>
        <w:rPr>
          <w:rFonts w:ascii="Arial" w:hAnsi="Arial"/>
          <w:sz w:val="20"/>
          <w:szCs w:val="20"/>
        </w:rPr>
      </w:pPr>
    </w:p>
    <w:p w14:paraId="2E4B97F8" w14:textId="77777777" w:rsidR="0031687C" w:rsidRDefault="00F62946" w:rsidP="0031687C">
      <w:pPr>
        <w:rPr>
          <w:rFonts w:ascii="Arial" w:hAnsi="Arial"/>
          <w:sz w:val="22"/>
          <w:vertAlign w:val="subscript"/>
        </w:rPr>
      </w:pPr>
      <w:r w:rsidRPr="00F62946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411DEE" wp14:editId="0B25D5C6">
                <wp:simplePos x="0" y="0"/>
                <wp:positionH relativeFrom="column">
                  <wp:posOffset>4674235</wp:posOffset>
                </wp:positionH>
                <wp:positionV relativeFrom="paragraph">
                  <wp:posOffset>48260</wp:posOffset>
                </wp:positionV>
                <wp:extent cx="1476375" cy="274320"/>
                <wp:effectExtent l="0" t="0" r="28575" b="11430"/>
                <wp:wrapNone/>
                <wp:docPr id="4" name="Fluxograma: Proces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1E3B" w14:textId="77777777" w:rsidR="00F62946" w:rsidRPr="00F62946" w:rsidRDefault="00F62946" w:rsidP="0031687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62946">
                              <w:rPr>
                                <w:rFonts w:ascii="Arial" w:hAnsi="Arial"/>
                                <w:sz w:val="22"/>
                              </w:rPr>
                              <w:t>Sim (   )   Não (   )</w:t>
                            </w:r>
                          </w:p>
                        </w:txbxContent>
                      </wps:txbx>
                      <wps:bodyPr rot="0" vert="horz" wrap="square" lIns="54000" tIns="28800" rIns="540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4" o:spid="_x0000_s1027" type="#_x0000_t109" style="position:absolute;margin-left:368.05pt;margin-top:3.8pt;width:116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" o:allowincell="f">
                <v:textbox inset="1.5mm,.8mm,1.5mm,.8mm">
                  <w:txbxContent>
                    <w:p w:rsidR="00F62946" w:rsidRPr="00F62946" w:rsidRDefault="00F62946" w:rsidP="0031687C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Sim </w:t>
                      </w:r>
                      <w:proofErr w:type="gramStart"/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(  </w:t>
                      </w:r>
                      <w:proofErr w:type="gramEnd"/>
                      <w:r w:rsidRPr="00F62946">
                        <w:rPr>
                          <w:rFonts w:ascii="Arial" w:hAnsi="Arial"/>
                          <w:sz w:val="22"/>
                        </w:rPr>
                        <w:t xml:space="preserve"> )   Não (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11CF93" w14:textId="77777777" w:rsidR="0031687C" w:rsidRPr="00F62946" w:rsidRDefault="00177D9F" w:rsidP="0031687C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13</w:t>
      </w:r>
      <w:r w:rsidR="0031687C" w:rsidRPr="00F62946">
        <w:rPr>
          <w:rFonts w:ascii="Arial" w:hAnsi="Arial"/>
          <w:sz w:val="20"/>
          <w:szCs w:val="20"/>
        </w:rPr>
        <w:t xml:space="preserve"> Aprovação pel</w:t>
      </w:r>
      <w:r w:rsidR="00E34DA8">
        <w:rPr>
          <w:rFonts w:ascii="Arial" w:hAnsi="Arial"/>
          <w:sz w:val="20"/>
          <w:szCs w:val="20"/>
        </w:rPr>
        <w:t>a</w:t>
      </w:r>
      <w:r w:rsidR="0031687C" w:rsidRPr="00F62946">
        <w:rPr>
          <w:rFonts w:ascii="Arial" w:hAnsi="Arial"/>
          <w:sz w:val="20"/>
          <w:szCs w:val="20"/>
        </w:rPr>
        <w:t xml:space="preserve"> </w:t>
      </w:r>
      <w:r w:rsidR="00F62946" w:rsidRPr="00F62946">
        <w:rPr>
          <w:rFonts w:ascii="Arial" w:hAnsi="Arial"/>
          <w:sz w:val="20"/>
          <w:szCs w:val="20"/>
        </w:rPr>
        <w:t>Coordenação</w:t>
      </w:r>
      <w:r w:rsidR="0031687C" w:rsidRPr="00F62946">
        <w:rPr>
          <w:rFonts w:ascii="Arial" w:hAnsi="Arial"/>
          <w:sz w:val="20"/>
          <w:szCs w:val="20"/>
        </w:rPr>
        <w:t xml:space="preserve"> </w:t>
      </w:r>
      <w:r w:rsidR="00F750E7">
        <w:rPr>
          <w:rFonts w:ascii="Arial" w:hAnsi="Arial"/>
          <w:sz w:val="20"/>
          <w:szCs w:val="20"/>
        </w:rPr>
        <w:t>de</w:t>
      </w:r>
      <w:r w:rsidR="00E34DA8">
        <w:rPr>
          <w:rFonts w:ascii="Arial" w:hAnsi="Arial"/>
          <w:sz w:val="20"/>
          <w:szCs w:val="20"/>
        </w:rPr>
        <w:t xml:space="preserve"> Iniciação Científica</w:t>
      </w:r>
      <w:r w:rsidR="0031687C" w:rsidRPr="00F62946">
        <w:rPr>
          <w:rFonts w:ascii="Arial" w:hAnsi="Arial"/>
          <w:sz w:val="20"/>
          <w:szCs w:val="20"/>
        </w:rPr>
        <w:t>:</w:t>
      </w:r>
    </w:p>
    <w:p w14:paraId="37550302" w14:textId="77777777" w:rsidR="0031687C" w:rsidRDefault="0031687C" w:rsidP="0031687C">
      <w:pPr>
        <w:rPr>
          <w:rFonts w:ascii="Arial" w:hAnsi="Arial"/>
          <w:sz w:val="22"/>
          <w:vertAlign w:val="subscript"/>
        </w:rPr>
      </w:pPr>
    </w:p>
    <w:p w14:paraId="53613DF0" w14:textId="77777777" w:rsidR="0031687C" w:rsidRDefault="0031687C" w:rsidP="000B4126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549214B3" w14:textId="77777777" w:rsidR="00130264" w:rsidRDefault="00F750E7" w:rsidP="00F750E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</w:t>
      </w:r>
      <w:r w:rsidR="0031687C" w:rsidRPr="000B4126">
        <w:rPr>
          <w:rFonts w:ascii="Arial" w:hAnsi="Arial"/>
          <w:sz w:val="20"/>
          <w:szCs w:val="20"/>
        </w:rPr>
        <w:t>ordena</w:t>
      </w:r>
      <w:r w:rsidR="006020EE" w:rsidRPr="000B4126">
        <w:rPr>
          <w:rFonts w:ascii="Arial" w:hAnsi="Arial"/>
          <w:sz w:val="20"/>
          <w:szCs w:val="20"/>
        </w:rPr>
        <w:t>ção</w:t>
      </w:r>
      <w:r w:rsidR="0031687C" w:rsidRPr="000B4126">
        <w:rPr>
          <w:rFonts w:ascii="Arial" w:hAnsi="Arial"/>
          <w:sz w:val="20"/>
          <w:szCs w:val="20"/>
        </w:rPr>
        <w:t xml:space="preserve"> </w:t>
      </w:r>
      <w:r w:rsidR="00807C73">
        <w:rPr>
          <w:rFonts w:ascii="Arial" w:hAnsi="Arial"/>
          <w:sz w:val="20"/>
          <w:szCs w:val="20"/>
        </w:rPr>
        <w:t>de Iniciação Científica</w:t>
      </w:r>
      <w:bookmarkEnd w:id="0"/>
    </w:p>
    <w:sectPr w:rsidR="00130264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13BE" w14:textId="77777777" w:rsidR="00F87151" w:rsidRDefault="00F87151" w:rsidP="00B94163">
      <w:r>
        <w:separator/>
      </w:r>
    </w:p>
  </w:endnote>
  <w:endnote w:type="continuationSeparator" w:id="0">
    <w:p w14:paraId="32C56F29" w14:textId="77777777" w:rsidR="00F87151" w:rsidRDefault="00F87151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3678" w14:textId="77777777" w:rsidR="00F87151" w:rsidRDefault="00F87151" w:rsidP="00B94163">
      <w:r>
        <w:separator/>
      </w:r>
    </w:p>
  </w:footnote>
  <w:footnote w:type="continuationSeparator" w:id="0">
    <w:p w14:paraId="2C2AFF11" w14:textId="77777777" w:rsidR="00F87151" w:rsidRDefault="00F87151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2B26E1" w14:paraId="10BD894B" w14:textId="77777777" w:rsidTr="00B27687">
      <w:tc>
        <w:tcPr>
          <w:tcW w:w="1702" w:type="dxa"/>
        </w:tcPr>
        <w:p w14:paraId="5E391866" w14:textId="77777777" w:rsidR="002B26E1" w:rsidRDefault="002B26E1" w:rsidP="002B26E1">
          <w:pPr>
            <w:pStyle w:val="Cabealho"/>
            <w:jc w:val="center"/>
          </w:pPr>
          <w:bookmarkStart w:id="1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4C1C989C" wp14:editId="001771D7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4F69E2FC" w14:textId="77777777" w:rsidR="002B26E1" w:rsidRPr="009031A3" w:rsidRDefault="002B26E1" w:rsidP="002B26E1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2C35C6E6" w14:textId="77777777" w:rsidR="002B26E1" w:rsidRDefault="002B26E1" w:rsidP="002B26E1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261C27DE" w14:textId="77777777" w:rsidR="002B26E1" w:rsidRPr="008E0ED5" w:rsidRDefault="002B26E1" w:rsidP="002B26E1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21323FF9" w14:textId="77777777" w:rsidR="002B26E1" w:rsidRPr="00C31C2A" w:rsidRDefault="002B26E1" w:rsidP="002B26E1">
          <w:pPr>
            <w:pStyle w:val="Cabealho"/>
            <w:jc w:val="center"/>
            <w:rPr>
              <w:rFonts w:ascii="Arial" w:hAnsi="Arial"/>
            </w:rPr>
          </w:pPr>
          <w:r w:rsidRPr="00C31C2A">
            <w:rPr>
              <w:rFonts w:ascii="Arial" w:hAnsi="Arial"/>
            </w:rPr>
            <w:t>(0xx31) 3769-4017</w:t>
          </w:r>
        </w:p>
        <w:p w14:paraId="1FCD0282" w14:textId="38F4F299" w:rsidR="002B26E1" w:rsidRPr="001D772F" w:rsidRDefault="002B26E1" w:rsidP="002B26E1">
          <w:pPr>
            <w:pStyle w:val="Cabealho"/>
            <w:jc w:val="center"/>
            <w:rPr>
              <w:b/>
              <w:bCs/>
            </w:rPr>
          </w:pPr>
          <w:r w:rsidRPr="00C31C2A">
            <w:rPr>
              <w:sz w:val="18"/>
            </w:rPr>
            <w:t xml:space="preserve">e-mail: </w:t>
          </w:r>
          <w:r w:rsidR="00C31C2A">
            <w:rPr>
              <w:sz w:val="18"/>
            </w:rPr>
            <w:t>pesquisa.extensao</w:t>
          </w:r>
          <w:r w:rsidRPr="00C31C2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16E600E8" w14:textId="77777777" w:rsidR="002B26E1" w:rsidRDefault="002B26E1" w:rsidP="002B26E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76FE6E" wp14:editId="560B73B7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CDF5A9" w14:textId="5862D09E" w:rsidR="00F62946" w:rsidRDefault="002B26E1" w:rsidP="002B26E1">
    <w:pPr>
      <w:pStyle w:val="Cabealho"/>
      <w:tabs>
        <w:tab w:val="center" w:pos="4677"/>
        <w:tab w:val="right" w:pos="9497"/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bookmarkEnd w:id="1"/>
    <w:r>
      <w:rPr>
        <w:rFonts w:ascii="Times New Roman" w:hAnsi="Times New Roman" w:cs="Times New Roman"/>
        <w:b/>
        <w:smallCaps/>
      </w:rPr>
      <w:tab/>
    </w:r>
    <w:r w:rsidR="00F62946">
      <w:rPr>
        <w:rFonts w:ascii="Times New Roman" w:hAnsi="Times New Roman" w:cs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4D90"/>
    <w:rsid w:val="00027E9F"/>
    <w:rsid w:val="00032940"/>
    <w:rsid w:val="000346DF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B4126"/>
    <w:rsid w:val="000D5E3D"/>
    <w:rsid w:val="000E01BB"/>
    <w:rsid w:val="000E4631"/>
    <w:rsid w:val="000F34DE"/>
    <w:rsid w:val="000F3BAA"/>
    <w:rsid w:val="000F6902"/>
    <w:rsid w:val="00112DFD"/>
    <w:rsid w:val="00130264"/>
    <w:rsid w:val="00132154"/>
    <w:rsid w:val="00132F6C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E3871"/>
    <w:rsid w:val="001F4A03"/>
    <w:rsid w:val="00205EBF"/>
    <w:rsid w:val="00206C96"/>
    <w:rsid w:val="002100FD"/>
    <w:rsid w:val="0021146A"/>
    <w:rsid w:val="00213A6B"/>
    <w:rsid w:val="00221F75"/>
    <w:rsid w:val="00232391"/>
    <w:rsid w:val="00234C4F"/>
    <w:rsid w:val="00237D34"/>
    <w:rsid w:val="0024029F"/>
    <w:rsid w:val="00241C93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B26E1"/>
    <w:rsid w:val="002C19A3"/>
    <w:rsid w:val="002D2369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95C"/>
    <w:rsid w:val="00444F60"/>
    <w:rsid w:val="00450558"/>
    <w:rsid w:val="0045245A"/>
    <w:rsid w:val="00460089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C6D44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87FC0"/>
    <w:rsid w:val="00791A18"/>
    <w:rsid w:val="007965FA"/>
    <w:rsid w:val="007966B5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07C73"/>
    <w:rsid w:val="00812BE8"/>
    <w:rsid w:val="00812C4B"/>
    <w:rsid w:val="008158D6"/>
    <w:rsid w:val="00822789"/>
    <w:rsid w:val="00826C79"/>
    <w:rsid w:val="00827F4F"/>
    <w:rsid w:val="00837CB1"/>
    <w:rsid w:val="00837D39"/>
    <w:rsid w:val="0084167E"/>
    <w:rsid w:val="008453A7"/>
    <w:rsid w:val="00846260"/>
    <w:rsid w:val="00846EAB"/>
    <w:rsid w:val="00852957"/>
    <w:rsid w:val="008533A7"/>
    <w:rsid w:val="00853739"/>
    <w:rsid w:val="00854F4C"/>
    <w:rsid w:val="0085677B"/>
    <w:rsid w:val="00860F92"/>
    <w:rsid w:val="008733A4"/>
    <w:rsid w:val="00882F0D"/>
    <w:rsid w:val="00890941"/>
    <w:rsid w:val="0089634A"/>
    <w:rsid w:val="0089713C"/>
    <w:rsid w:val="008A1269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C0BDC"/>
    <w:rsid w:val="009D1977"/>
    <w:rsid w:val="009D48E7"/>
    <w:rsid w:val="009D603D"/>
    <w:rsid w:val="009E077B"/>
    <w:rsid w:val="009E1C6A"/>
    <w:rsid w:val="009E56AA"/>
    <w:rsid w:val="009E7245"/>
    <w:rsid w:val="009E76CC"/>
    <w:rsid w:val="009F2159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0D55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A207F"/>
    <w:rsid w:val="00BB0E74"/>
    <w:rsid w:val="00BB5D79"/>
    <w:rsid w:val="00BC55C6"/>
    <w:rsid w:val="00BD4032"/>
    <w:rsid w:val="00BD7F37"/>
    <w:rsid w:val="00BF39A9"/>
    <w:rsid w:val="00BF5810"/>
    <w:rsid w:val="00BF7C06"/>
    <w:rsid w:val="00C052E7"/>
    <w:rsid w:val="00C31C2A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6C11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1C2D"/>
    <w:rsid w:val="00DA4C26"/>
    <w:rsid w:val="00DB3CFD"/>
    <w:rsid w:val="00DB5330"/>
    <w:rsid w:val="00DC534A"/>
    <w:rsid w:val="00DD3809"/>
    <w:rsid w:val="00DD463B"/>
    <w:rsid w:val="00DD5340"/>
    <w:rsid w:val="00DE045A"/>
    <w:rsid w:val="00DE407F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34DA8"/>
    <w:rsid w:val="00E40B16"/>
    <w:rsid w:val="00E42818"/>
    <w:rsid w:val="00E56D77"/>
    <w:rsid w:val="00E63622"/>
    <w:rsid w:val="00E719AD"/>
    <w:rsid w:val="00E7321D"/>
    <w:rsid w:val="00E735A1"/>
    <w:rsid w:val="00E870D0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2946"/>
    <w:rsid w:val="00F6458B"/>
    <w:rsid w:val="00F6482B"/>
    <w:rsid w:val="00F741CD"/>
    <w:rsid w:val="00F750E7"/>
    <w:rsid w:val="00F87151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E47B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5B9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1BEA-BA52-4D68-86C4-3741D72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Stefan</cp:lastModifiedBy>
  <cp:revision>2</cp:revision>
  <cp:lastPrinted>2018-01-23T17:59:00Z</cp:lastPrinted>
  <dcterms:created xsi:type="dcterms:W3CDTF">2021-09-04T19:06:00Z</dcterms:created>
  <dcterms:modified xsi:type="dcterms:W3CDTF">2021-09-04T19:06:00Z</dcterms:modified>
</cp:coreProperties>
</file>