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18"/>
        <w:gridCol w:w="3488"/>
      </w:tblGrid>
      <w:tr w:rsidR="006837D4" w14:paraId="07318205" w14:textId="77777777" w:rsidTr="00345EB7">
        <w:trPr>
          <w:trHeight w:val="200"/>
        </w:trPr>
        <w:tc>
          <w:tcPr>
            <w:tcW w:w="7071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14:paraId="11401CAD" w14:textId="77777777" w:rsidR="006837D4" w:rsidRDefault="006837D4" w:rsidP="009031A3">
            <w:pPr>
              <w:pStyle w:val="Ttulo1"/>
              <w:spacing w:before="60" w:after="60"/>
            </w:pPr>
            <w:bookmarkStart w:id="0" w:name="_Hlk49757218"/>
            <w:r>
              <w:t>F</w:t>
            </w:r>
            <w:r w:rsidR="003F7168">
              <w:t xml:space="preserve">ORMULÁRIO PARA </w:t>
            </w:r>
            <w:r w:rsidR="00DB5330">
              <w:t>CADASTRO</w:t>
            </w:r>
            <w:r w:rsidR="003F7168">
              <w:t xml:space="preserve"> DE </w:t>
            </w:r>
            <w:r>
              <w:t>PROJETO DE PESQUISA</w:t>
            </w:r>
          </w:p>
        </w:tc>
        <w:tc>
          <w:tcPr>
            <w:tcW w:w="3488" w:type="dxa"/>
            <w:tcBorders>
              <w:bottom w:val="nil"/>
              <w:right w:val="single" w:sz="2" w:space="0" w:color="auto"/>
            </w:tcBorders>
            <w:shd w:val="pct15" w:color="000000" w:fill="FFFFFF"/>
          </w:tcPr>
          <w:p w14:paraId="6398D863" w14:textId="77777777" w:rsidR="006837D4" w:rsidRDefault="006837D4" w:rsidP="009031A3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Código                             </w:t>
            </w:r>
          </w:p>
          <w:p w14:paraId="79B22900" w14:textId="77777777" w:rsidR="006837D4" w:rsidRDefault="006837D4" w:rsidP="009031A3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  <w:p w14:paraId="42DBD970" w14:textId="379E3BF5" w:rsidR="006837D4" w:rsidRDefault="006837D4" w:rsidP="009031A3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(Uso da </w:t>
            </w:r>
            <w:r w:rsidR="00EA0AF7">
              <w:rPr>
                <w:rFonts w:ascii="Arial" w:hAnsi="Arial"/>
                <w:sz w:val="22"/>
              </w:rPr>
              <w:t>Diretoria Acadêmica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6837D4" w14:paraId="2024F991" w14:textId="77777777" w:rsidTr="00345EB7">
        <w:trPr>
          <w:trHeight w:val="218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55B59D" w14:textId="77777777" w:rsidR="006837D4" w:rsidRDefault="006837D4" w:rsidP="009031A3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INFORMAÇÕES GERAIS SOBRE A PESQUISA</w:t>
            </w:r>
          </w:p>
        </w:tc>
      </w:tr>
      <w:tr w:rsidR="006837D4" w14:paraId="0D417A0E" w14:textId="77777777" w:rsidTr="00345EB7">
        <w:trPr>
          <w:trHeight w:val="460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9D57E2" w14:textId="56C74583" w:rsidR="006837D4" w:rsidRPr="009031A3" w:rsidRDefault="006837D4" w:rsidP="009031A3">
            <w:pPr>
              <w:pStyle w:val="Ttulo1"/>
              <w:numPr>
                <w:ilvl w:val="1"/>
                <w:numId w:val="3"/>
              </w:numPr>
              <w:spacing w:before="60" w:after="60"/>
              <w:ind w:left="357" w:hanging="357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TÍTULO DO PROJETO</w:t>
            </w:r>
          </w:p>
        </w:tc>
      </w:tr>
      <w:tr w:rsidR="006837D4" w14:paraId="6AC063E4" w14:textId="77777777" w:rsidTr="009031A3">
        <w:trPr>
          <w:trHeight w:val="434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F435CB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2</w:t>
            </w:r>
            <w:r w:rsidRPr="00345EB7">
              <w:rPr>
                <w:b w:val="0"/>
                <w:sz w:val="20"/>
              </w:rPr>
              <w:t xml:space="preserve"> CURSO</w:t>
            </w:r>
          </w:p>
        </w:tc>
      </w:tr>
      <w:tr w:rsidR="006837D4" w14:paraId="0FFC87F9" w14:textId="77777777" w:rsidTr="00345EB7">
        <w:trPr>
          <w:trHeight w:val="611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0EB7346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 w:rsidRPr="00345EB7">
              <w:rPr>
                <w:b w:val="0"/>
                <w:sz w:val="20"/>
              </w:rPr>
              <w:t>3</w:t>
            </w:r>
            <w:r w:rsidRPr="00345EB7">
              <w:rPr>
                <w:b w:val="0"/>
                <w:sz w:val="20"/>
              </w:rPr>
              <w:t xml:space="preserve"> ÁREA DO CONHECIMENTO</w:t>
            </w:r>
          </w:p>
          <w:p w14:paraId="6E88C50D" w14:textId="35C291D3" w:rsidR="006837D4" w:rsidRPr="009031A3" w:rsidRDefault="006837D4" w:rsidP="009031A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45EB7">
              <w:rPr>
                <w:rFonts w:ascii="Arial" w:hAnsi="Arial"/>
                <w:sz w:val="20"/>
                <w:szCs w:val="20"/>
              </w:rPr>
              <w:t xml:space="preserve">      LINHA DE PESQUISA</w:t>
            </w:r>
            <w:r w:rsidR="00345EB7">
              <w:rPr>
                <w:rFonts w:ascii="Arial" w:hAnsi="Arial"/>
                <w:sz w:val="20"/>
                <w:szCs w:val="20"/>
              </w:rPr>
              <w:t xml:space="preserve"> CADASTRADA NO CNPQ</w:t>
            </w:r>
          </w:p>
        </w:tc>
      </w:tr>
      <w:tr w:rsidR="006837D4" w14:paraId="65E34C11" w14:textId="77777777" w:rsidTr="00345EB7">
        <w:trPr>
          <w:cantSplit/>
          <w:trHeight w:val="451"/>
        </w:trPr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65F925DC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 w:rsidRPr="00345EB7">
              <w:rPr>
                <w:b w:val="0"/>
                <w:sz w:val="20"/>
              </w:rPr>
              <w:t>4</w:t>
            </w:r>
            <w:r w:rsidRPr="00345EB7">
              <w:rPr>
                <w:b w:val="0"/>
                <w:sz w:val="20"/>
              </w:rPr>
              <w:t xml:space="preserve"> COORDENADOR(A)</w:t>
            </w:r>
          </w:p>
        </w:tc>
        <w:tc>
          <w:tcPr>
            <w:tcW w:w="6306" w:type="dxa"/>
            <w:gridSpan w:val="2"/>
            <w:tcBorders>
              <w:right w:val="single" w:sz="2" w:space="0" w:color="auto"/>
            </w:tcBorders>
            <w:vAlign w:val="center"/>
          </w:tcPr>
          <w:p w14:paraId="222E50ED" w14:textId="77777777" w:rsidR="006837D4" w:rsidRPr="00345EB7" w:rsidRDefault="006837D4" w:rsidP="009031A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45EB7">
              <w:rPr>
                <w:rFonts w:ascii="Arial" w:hAnsi="Arial"/>
                <w:sz w:val="20"/>
                <w:szCs w:val="20"/>
              </w:rPr>
              <w:t>1.</w:t>
            </w:r>
            <w:r w:rsidR="00345EB7" w:rsidRPr="00345EB7">
              <w:rPr>
                <w:rFonts w:ascii="Arial" w:hAnsi="Arial"/>
                <w:sz w:val="20"/>
                <w:szCs w:val="20"/>
              </w:rPr>
              <w:t>5</w:t>
            </w:r>
            <w:r w:rsidRPr="00345EB7">
              <w:rPr>
                <w:rFonts w:ascii="Arial" w:hAnsi="Arial"/>
                <w:sz w:val="20"/>
                <w:szCs w:val="20"/>
              </w:rPr>
              <w:t xml:space="preserve"> TITULAÇÃO </w:t>
            </w:r>
            <w:r w:rsidR="000E01BB" w:rsidRPr="00345EB7">
              <w:rPr>
                <w:rFonts w:ascii="Arial" w:hAnsi="Arial"/>
                <w:sz w:val="20"/>
                <w:szCs w:val="20"/>
              </w:rPr>
              <w:t xml:space="preserve"> </w:t>
            </w:r>
            <w:r w:rsidRPr="00345EB7">
              <w:rPr>
                <w:rFonts w:ascii="Arial" w:hAnsi="Arial"/>
                <w:sz w:val="20"/>
                <w:szCs w:val="20"/>
              </w:rPr>
              <w:t xml:space="preserve">(   ) MESTRE   (   ) DOUTOR(A)   </w:t>
            </w:r>
          </w:p>
        </w:tc>
      </w:tr>
      <w:tr w:rsidR="006837D4" w14:paraId="0A36DA7C" w14:textId="77777777" w:rsidTr="009031A3">
        <w:trPr>
          <w:cantSplit/>
          <w:trHeight w:val="601"/>
        </w:trPr>
        <w:tc>
          <w:tcPr>
            <w:tcW w:w="4253" w:type="dxa"/>
            <w:tcBorders>
              <w:left w:val="single" w:sz="2" w:space="0" w:color="auto"/>
            </w:tcBorders>
          </w:tcPr>
          <w:p w14:paraId="3F4D17BB" w14:textId="77777777" w:rsidR="006837D4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18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6</w:t>
            </w:r>
            <w:r w:rsidRPr="00345EB7">
              <w:rPr>
                <w:b w:val="0"/>
                <w:sz w:val="20"/>
              </w:rPr>
              <w:t xml:space="preserve"> COLABORADORES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right w:val="single" w:sz="2" w:space="0" w:color="auto"/>
            </w:tcBorders>
            <w:vAlign w:val="center"/>
          </w:tcPr>
          <w:p w14:paraId="0B9445A4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7</w:t>
            </w:r>
            <w:r w:rsidRPr="00345EB7">
              <w:rPr>
                <w:b w:val="0"/>
                <w:sz w:val="20"/>
              </w:rPr>
              <w:t xml:space="preserve"> TITULAÇÃO (   ) MESTRE             (   ) DOUTOR(A) </w:t>
            </w:r>
          </w:p>
          <w:p w14:paraId="52405CD9" w14:textId="77777777" w:rsidR="006837D4" w:rsidRDefault="006837D4" w:rsidP="009031A3">
            <w:pPr>
              <w:pStyle w:val="Ttulo1"/>
              <w:spacing w:before="60" w:after="60"/>
              <w:jc w:val="left"/>
              <w:rPr>
                <w:b w:val="0"/>
              </w:rPr>
            </w:pPr>
            <w:r w:rsidRPr="00345EB7">
              <w:rPr>
                <w:b w:val="0"/>
                <w:sz w:val="20"/>
              </w:rPr>
              <w:t xml:space="preserve">                           (   )  ESPECIALISTA (    ) TÉCNICO DE NÍVEL SUPERIOR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6837D4" w14:paraId="2B3FABBF" w14:textId="77777777" w:rsidTr="00345EB7">
        <w:trPr>
          <w:cantSplit/>
          <w:trHeight w:val="265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4D7F0DA" w14:textId="77777777" w:rsidR="006837D4" w:rsidRPr="00AD130A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AD130A">
              <w:rPr>
                <w:b w:val="0"/>
                <w:sz w:val="20"/>
              </w:rPr>
              <w:t>1.</w:t>
            </w:r>
            <w:r w:rsidR="00D5280A">
              <w:rPr>
                <w:b w:val="0"/>
                <w:sz w:val="20"/>
              </w:rPr>
              <w:t>8</w:t>
            </w:r>
            <w:r w:rsidRPr="00AD130A">
              <w:rPr>
                <w:b w:val="0"/>
                <w:sz w:val="20"/>
              </w:rPr>
              <w:t xml:space="preserve"> VIGÊNCIA                      Início   ___/___/___                        Término   ___/___/___         </w:t>
            </w:r>
          </w:p>
        </w:tc>
      </w:tr>
      <w:tr w:rsidR="006837D4" w14:paraId="58E5684A" w14:textId="77777777" w:rsidTr="00345EB7">
        <w:trPr>
          <w:cantSplit/>
          <w:trHeight w:val="200"/>
        </w:trPr>
        <w:tc>
          <w:tcPr>
            <w:tcW w:w="10559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81D0B80" w14:textId="77777777" w:rsidR="006837D4" w:rsidRPr="00D5280A" w:rsidRDefault="006837D4" w:rsidP="009031A3">
            <w:pPr>
              <w:pStyle w:val="Ttulo1"/>
              <w:spacing w:before="60" w:after="60"/>
              <w:jc w:val="left"/>
              <w:rPr>
                <w:b w:val="0"/>
                <w:noProof/>
                <w:sz w:val="20"/>
              </w:rPr>
            </w:pPr>
            <w:r w:rsidRPr="00D5280A">
              <w:rPr>
                <w:b w:val="0"/>
                <w:sz w:val="20"/>
              </w:rPr>
              <w:t>1.</w:t>
            </w:r>
            <w:r w:rsidR="00D5280A" w:rsidRPr="00D5280A">
              <w:rPr>
                <w:b w:val="0"/>
                <w:sz w:val="20"/>
              </w:rPr>
              <w:t>9</w:t>
            </w:r>
            <w:r w:rsidRPr="00D5280A">
              <w:rPr>
                <w:b w:val="0"/>
                <w:sz w:val="20"/>
              </w:rPr>
              <w:t xml:space="preserve"> PALAVRAS-CHAVE (no máximo 5)</w:t>
            </w:r>
          </w:p>
          <w:p w14:paraId="7D4EF3A1" w14:textId="77777777" w:rsidR="006837D4" w:rsidRDefault="006837D4" w:rsidP="009031A3">
            <w:pPr>
              <w:pStyle w:val="Ttulo3"/>
              <w:spacing w:before="60" w:after="60"/>
              <w:jc w:val="left"/>
              <w:rPr>
                <w:rFonts w:ascii="Arial" w:hAnsi="Arial"/>
                <w:b w:val="0"/>
                <w:sz w:val="18"/>
              </w:rPr>
            </w:pPr>
          </w:p>
        </w:tc>
      </w:tr>
      <w:tr w:rsidR="006837D4" w14:paraId="43C5D2D8" w14:textId="77777777" w:rsidTr="00345EB7">
        <w:trPr>
          <w:trHeight w:val="280"/>
        </w:trPr>
        <w:tc>
          <w:tcPr>
            <w:tcW w:w="1055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EC203" w14:textId="77777777" w:rsidR="006837D4" w:rsidRDefault="006837D4" w:rsidP="009031A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RESUMO DO PROJETO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(utilizar no máximo 200 palavras no resumo)</w:t>
            </w:r>
          </w:p>
        </w:tc>
      </w:tr>
      <w:tr w:rsidR="006837D4" w14:paraId="4F47F1E5" w14:textId="77777777" w:rsidTr="00345EB7">
        <w:trPr>
          <w:trHeight w:val="1585"/>
        </w:trPr>
        <w:tc>
          <w:tcPr>
            <w:tcW w:w="10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75B9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F4EF81A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3390B245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5113DD14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02152435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001AB3DD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B72D804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FD5DACE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6A37D3BF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7AC32817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2BE5F52A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2FFB1B02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</w:tc>
      </w:tr>
      <w:tr w:rsidR="006837D4" w14:paraId="0E7783F8" w14:textId="77777777" w:rsidTr="00345EB7">
        <w:trPr>
          <w:trHeight w:val="1407"/>
        </w:trPr>
        <w:tc>
          <w:tcPr>
            <w:tcW w:w="10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B3B0" w14:textId="77777777" w:rsidR="006837D4" w:rsidRPr="0075439F" w:rsidRDefault="002A37AA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t xml:space="preserve">2.1 ESTIMATIVA </w:t>
            </w:r>
            <w:r w:rsidR="005E40D8">
              <w:t xml:space="preserve">DE </w:t>
            </w:r>
            <w:r w:rsidR="006837D4">
              <w:t xml:space="preserve">CONTRIBUIÇÕES DO PROJETO: </w:t>
            </w:r>
            <w:r w:rsidR="006837D4" w:rsidRPr="0075439F">
              <w:rPr>
                <w:sz w:val="22"/>
                <w:szCs w:val="22"/>
              </w:rPr>
              <w:t xml:space="preserve">contribuição científica mediante apresentação de artigos em eventos nacionais e/ou internacionais, </w:t>
            </w:r>
            <w:r w:rsidR="003346A3" w:rsidRPr="0075439F">
              <w:rPr>
                <w:sz w:val="22"/>
                <w:szCs w:val="22"/>
              </w:rPr>
              <w:t>trabalhos de conclusão de curso</w:t>
            </w:r>
            <w:r w:rsidR="006837D4" w:rsidRPr="0075439F">
              <w:rPr>
                <w:sz w:val="22"/>
                <w:szCs w:val="22"/>
              </w:rPr>
              <w:t xml:space="preserve"> e contribuições esperadas ao término do projeto (máximo 50 palavras).</w:t>
            </w:r>
          </w:p>
          <w:p w14:paraId="26552415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2B55F580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1BB7E800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794BF9D3" w14:textId="77777777" w:rsidR="001D7CD0" w:rsidRDefault="001D7CD0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72BC0BD6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331EF812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43FB110D" w14:textId="0DB99F50" w:rsidR="001D7CD0" w:rsidRPr="0075439F" w:rsidRDefault="005E40D8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lastRenderedPageBreak/>
              <w:t xml:space="preserve">2.2 </w:t>
            </w:r>
            <w:r w:rsidR="006837D4">
              <w:t>ASPECTOS ÉTIC</w:t>
            </w:r>
            <w:r w:rsidR="00736B3F">
              <w:t xml:space="preserve">OS: </w:t>
            </w:r>
            <w:r w:rsidR="00736B3F" w:rsidRPr="0075439F">
              <w:rPr>
                <w:sz w:val="22"/>
                <w:szCs w:val="22"/>
              </w:rPr>
              <w:t>de acordo com a portaria 466/2012</w:t>
            </w:r>
            <w:r w:rsidR="006837D4" w:rsidRPr="0075439F">
              <w:rPr>
                <w:sz w:val="22"/>
                <w:szCs w:val="22"/>
              </w:rPr>
              <w:t>, do Conselho Nacional de Saú</w:t>
            </w:r>
            <w:r w:rsidR="00263A79" w:rsidRPr="0075439F">
              <w:rPr>
                <w:sz w:val="22"/>
                <w:szCs w:val="22"/>
              </w:rPr>
              <w:t xml:space="preserve">de, projetos que envolvam </w:t>
            </w:r>
            <w:r w:rsidR="006837D4" w:rsidRPr="0075439F">
              <w:rPr>
                <w:sz w:val="22"/>
                <w:szCs w:val="22"/>
              </w:rPr>
              <w:t>pesquisa clínica, epidemiológica, ou seja, que tratem de experiências com seres human</w:t>
            </w:r>
            <w:r w:rsidR="00FA090E" w:rsidRPr="0075439F">
              <w:rPr>
                <w:sz w:val="22"/>
                <w:szCs w:val="22"/>
              </w:rPr>
              <w:t xml:space="preserve">os, devem apresentar o </w:t>
            </w:r>
            <w:r w:rsidR="00FA090E" w:rsidRPr="002D36F0">
              <w:rPr>
                <w:sz w:val="22"/>
                <w:szCs w:val="22"/>
              </w:rPr>
              <w:t xml:space="preserve">parecer </w:t>
            </w:r>
            <w:r w:rsidR="006837D4" w:rsidRPr="002D36F0">
              <w:rPr>
                <w:sz w:val="22"/>
                <w:szCs w:val="22"/>
              </w:rPr>
              <w:t>do Comitê de É</w:t>
            </w:r>
            <w:r w:rsidR="006200E8" w:rsidRPr="002D36F0">
              <w:rPr>
                <w:sz w:val="22"/>
                <w:szCs w:val="22"/>
              </w:rPr>
              <w:t>tica em Pesquisa (CEP) d</w:t>
            </w:r>
            <w:r w:rsidR="00392C53" w:rsidRPr="002D36F0">
              <w:rPr>
                <w:sz w:val="22"/>
                <w:szCs w:val="22"/>
              </w:rPr>
              <w:t>a FUPAC</w:t>
            </w:r>
            <w:r w:rsidR="006837D4" w:rsidRPr="002D36F0">
              <w:rPr>
                <w:sz w:val="22"/>
                <w:szCs w:val="22"/>
              </w:rPr>
              <w:t>.</w:t>
            </w:r>
          </w:p>
          <w:p w14:paraId="1E7C5666" w14:textId="77777777" w:rsidR="001D7CD0" w:rsidRDefault="001D7CD0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02D98DAD" w14:textId="4F61687F" w:rsidR="009031A3" w:rsidRDefault="00392C53" w:rsidP="00392C53">
            <w:pPr>
              <w:pStyle w:val="Recuodecorpodetexto"/>
              <w:tabs>
                <w:tab w:val="left" w:pos="4545"/>
              </w:tabs>
              <w:spacing w:before="60" w:after="60" w:line="240" w:lineRule="auto"/>
            </w:pPr>
            <w:r>
              <w:tab/>
            </w:r>
          </w:p>
          <w:p w14:paraId="3E2C54F6" w14:textId="77777777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11ECCB47" w14:textId="77777777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11CA06E7" w14:textId="45C42C85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</w:tc>
      </w:tr>
    </w:tbl>
    <w:p w14:paraId="1A0E6F7A" w14:textId="77777777" w:rsidR="006837D4" w:rsidRDefault="006837D4" w:rsidP="006837D4">
      <w:pPr>
        <w:rPr>
          <w:rFonts w:ascii="Arial" w:hAnsi="Arial"/>
        </w:rPr>
      </w:pPr>
    </w:p>
    <w:p w14:paraId="36D75F82" w14:textId="77777777" w:rsidR="006837D4" w:rsidRDefault="006837D4" w:rsidP="006837D4">
      <w:pPr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BIOSEGURANÇA</w:t>
      </w:r>
    </w:p>
    <w:p w14:paraId="7F77BCF0" w14:textId="77777777" w:rsidR="006837D4" w:rsidRDefault="006837D4" w:rsidP="006837D4">
      <w:pPr>
        <w:tabs>
          <w:tab w:val="left" w:pos="142"/>
          <w:tab w:val="left" w:pos="426"/>
          <w:tab w:val="left" w:pos="851"/>
          <w:tab w:val="left" w:pos="6237"/>
        </w:tabs>
        <w:ind w:left="-284"/>
        <w:rPr>
          <w:rFonts w:ascii="Arial" w:hAnsi="Arial"/>
          <w:b/>
          <w:sz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837D4" w14:paraId="2DF49C5B" w14:textId="77777777" w:rsidTr="00980F47">
        <w:trPr>
          <w:cantSplit/>
          <w:trHeight w:val="620"/>
        </w:trPr>
        <w:tc>
          <w:tcPr>
            <w:tcW w:w="10632" w:type="dxa"/>
            <w:shd w:val="clear" w:color="auto" w:fill="FFFFFF"/>
            <w:vAlign w:val="center"/>
          </w:tcPr>
          <w:p w14:paraId="2F9844AA" w14:textId="77777777" w:rsidR="006837D4" w:rsidRPr="000A28FB" w:rsidRDefault="006837D4" w:rsidP="00980F4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A28FB">
              <w:rPr>
                <w:rFonts w:ascii="Arial" w:hAnsi="Arial"/>
                <w:sz w:val="20"/>
                <w:szCs w:val="20"/>
              </w:rPr>
              <w:t>O PROJETO ENVOLVE EXPERIMENTO COM ORGANISMOS GENETICAMENTE MODIFICADOS?</w:t>
            </w:r>
          </w:p>
          <w:p w14:paraId="7F8F02CC" w14:textId="77777777" w:rsidR="006837D4" w:rsidRDefault="006837D4" w:rsidP="00980F47">
            <w:pPr>
              <w:jc w:val="both"/>
              <w:rPr>
                <w:rFonts w:ascii="Arial" w:hAnsi="Arial"/>
                <w:sz w:val="16"/>
              </w:rPr>
            </w:pPr>
          </w:p>
          <w:p w14:paraId="2C6B5288" w14:textId="77777777" w:rsidR="006837D4" w:rsidRDefault="006837D4" w:rsidP="00980F47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31EE5">
              <w:rPr>
                <w:rFonts w:ascii="Arial" w:hAnsi="Arial"/>
                <w:b/>
                <w:sz w:val="18"/>
              </w:rPr>
            </w:r>
            <w:r w:rsidR="00B31EE5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SIM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31EE5">
              <w:rPr>
                <w:rFonts w:ascii="Arial" w:hAnsi="Arial"/>
                <w:b/>
                <w:sz w:val="18"/>
              </w:rPr>
            </w:r>
            <w:r w:rsidR="00B31EE5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NÃO</w:t>
            </w:r>
          </w:p>
          <w:p w14:paraId="2C4A0027" w14:textId="77777777" w:rsidR="006837D4" w:rsidRDefault="006837D4" w:rsidP="00980F47">
            <w:pPr>
              <w:tabs>
                <w:tab w:val="left" w:pos="5529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6837D4" w14:paraId="55C5B488" w14:textId="77777777" w:rsidTr="00980F47">
        <w:trPr>
          <w:trHeight w:val="570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C1F0DC7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b/>
              </w:rPr>
              <w:t xml:space="preserve"> SIM, </w:t>
            </w:r>
            <w:r>
              <w:rPr>
                <w:rFonts w:ascii="Arial" w:hAnsi="Arial"/>
              </w:rPr>
              <w:t xml:space="preserve">a instituição/departamento/laboratório possui o certificado de qualidade em </w:t>
            </w:r>
            <w:r w:rsidR="008C19C1">
              <w:rPr>
                <w:rFonts w:ascii="Arial" w:hAnsi="Arial"/>
              </w:rPr>
              <w:t>Biossegurança</w:t>
            </w:r>
            <w:r>
              <w:rPr>
                <w:rFonts w:ascii="Arial" w:hAnsi="Arial"/>
              </w:rPr>
              <w:t>?</w:t>
            </w:r>
          </w:p>
          <w:p w14:paraId="6E60400A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7D85BB09" w14:textId="77777777" w:rsidR="006837D4" w:rsidRDefault="006837D4" w:rsidP="00980F47">
            <w:pPr>
              <w:tabs>
                <w:tab w:val="left" w:pos="1418"/>
                <w:tab w:val="left" w:pos="5387"/>
                <w:tab w:val="left" w:pos="552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/>
              </w:rPr>
              <w:instrText xml:space="preserve"> FORMCHECKBOX </w:instrText>
            </w:r>
            <w:r w:rsidR="00B31EE5">
              <w:rPr>
                <w:rFonts w:ascii="Arial" w:hAnsi="Arial"/>
              </w:rPr>
            </w:r>
            <w:r w:rsidR="00B31EE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SIM                               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1EE5">
              <w:rPr>
                <w:rFonts w:ascii="Arial" w:hAnsi="Arial"/>
                <w:sz w:val="18"/>
              </w:rPr>
            </w:r>
            <w:r w:rsidR="00B31E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NÃO</w:t>
            </w:r>
          </w:p>
          <w:p w14:paraId="0E654EC5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5F8B90D7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do registro:                                 Data da publicação:                  Instituição:</w:t>
            </w:r>
          </w:p>
          <w:p w14:paraId="08406791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29D1E8E3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 ainda não possui o certificado, por ocasião de assinatura de termo de outorga, apresentar cópia do mesmo com o número do registro e data de publicação.  </w:t>
            </w:r>
          </w:p>
          <w:p w14:paraId="74E023AE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CABBC05" w14:textId="77777777" w:rsidR="006837D4" w:rsidRDefault="006837D4" w:rsidP="006837D4">
      <w:pPr>
        <w:tabs>
          <w:tab w:val="left" w:pos="142"/>
          <w:tab w:val="left" w:pos="426"/>
          <w:tab w:val="left" w:pos="851"/>
        </w:tabs>
        <w:rPr>
          <w:rFonts w:ascii="Arial" w:hAnsi="Arial"/>
          <w:b/>
          <w:sz w:val="22"/>
        </w:rPr>
      </w:pPr>
    </w:p>
    <w:p w14:paraId="0358D3E7" w14:textId="77777777" w:rsidR="006837D4" w:rsidRDefault="00E7321D" w:rsidP="006837D4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CRONOGRAMA DE </w:t>
      </w:r>
      <w:r w:rsidR="006837D4">
        <w:rPr>
          <w:rFonts w:ascii="Arial" w:hAnsi="Arial"/>
          <w:b/>
          <w:sz w:val="22"/>
        </w:rPr>
        <w:t>EXECUÇÃO</w:t>
      </w:r>
    </w:p>
    <w:p w14:paraId="01C5EE5C" w14:textId="77777777" w:rsidR="006837D4" w:rsidRDefault="006837D4" w:rsidP="006837D4">
      <w:pPr>
        <w:tabs>
          <w:tab w:val="left" w:pos="142"/>
          <w:tab w:val="left" w:pos="426"/>
          <w:tab w:val="left" w:pos="851"/>
        </w:tabs>
        <w:ind w:left="-284"/>
        <w:rPr>
          <w:rFonts w:ascii="Arial" w:hAnsi="Arial"/>
          <w:b/>
          <w:sz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837D4" w14:paraId="46671968" w14:textId="77777777" w:rsidTr="00980F47">
        <w:trPr>
          <w:cantSplit/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2155DDB2" w14:textId="77777777" w:rsidR="006837D4" w:rsidRDefault="006837D4" w:rsidP="00980F47">
            <w:pPr>
              <w:pStyle w:val="Ttulo8"/>
            </w:pPr>
            <w:r>
              <w:t>ETAPAS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7626B7D3" w14:textId="77777777" w:rsidR="006837D4" w:rsidRDefault="006837D4" w:rsidP="00980F47">
            <w:pPr>
              <w:pStyle w:val="Ttulo8"/>
            </w:pPr>
            <w:r>
              <w:t>MESES</w:t>
            </w:r>
          </w:p>
        </w:tc>
      </w:tr>
      <w:tr w:rsidR="006837D4" w14:paraId="3C092887" w14:textId="77777777" w:rsidTr="00980F47">
        <w:trPr>
          <w:trHeight w:val="360"/>
        </w:trPr>
        <w:tc>
          <w:tcPr>
            <w:tcW w:w="2127" w:type="dxa"/>
            <w:shd w:val="pct25" w:color="auto" w:fill="FFFFFF"/>
            <w:vAlign w:val="center"/>
          </w:tcPr>
          <w:p w14:paraId="7C467914" w14:textId="77777777" w:rsidR="006837D4" w:rsidRDefault="006837D4" w:rsidP="00980F47">
            <w:pPr>
              <w:pStyle w:val="Ttulo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none"/>
              </w:rPr>
              <w:t>ANO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 xml:space="preserve">_______    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369FED5A" w14:textId="77777777" w:rsidR="006837D4" w:rsidRDefault="006837D4" w:rsidP="00980F47">
            <w:pPr>
              <w:pStyle w:val="Ttulo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30615D8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FEV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224ECB7B" w14:textId="77777777" w:rsidR="006837D4" w:rsidRDefault="006837D4" w:rsidP="00980F47">
            <w:pPr>
              <w:pStyle w:val="Ttulo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43E0FEA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</w:t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2997409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MAIO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2A9693F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JUN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6DB8194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JUL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4AAF178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AGO</w:t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3A277D2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SET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17F9F1F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6AC4DA5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1CF9F3C2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DEZ</w:t>
            </w:r>
          </w:p>
        </w:tc>
      </w:tr>
      <w:tr w:rsidR="006837D4" w14:paraId="7C734C5B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46648EB8" w14:textId="77777777" w:rsidR="006837D4" w:rsidRDefault="006837D4" w:rsidP="00980F47">
            <w:pPr>
              <w:pStyle w:val="Ttulo9"/>
              <w:jc w:val="lef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PLANEJAMENTO</w:t>
            </w:r>
          </w:p>
        </w:tc>
        <w:tc>
          <w:tcPr>
            <w:tcW w:w="708" w:type="dxa"/>
            <w:vAlign w:val="center"/>
          </w:tcPr>
          <w:p w14:paraId="1AC4143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4866F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7A3A5B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C18508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BD6A4C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47C872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85A2F7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6DD01D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79D563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A029C5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135375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199984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20372BE7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6E452F3A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EXECUÇÃO</w:t>
            </w:r>
          </w:p>
        </w:tc>
        <w:tc>
          <w:tcPr>
            <w:tcW w:w="708" w:type="dxa"/>
            <w:vAlign w:val="center"/>
          </w:tcPr>
          <w:p w14:paraId="6F31A64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C5B6E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06C18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83AB99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FEFEC5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24AAEC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620EF9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93B30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548824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9BA394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8352D9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B21F16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5EFC923D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7F9BFFD3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AVALIAÇÃO</w:t>
            </w:r>
          </w:p>
        </w:tc>
        <w:tc>
          <w:tcPr>
            <w:tcW w:w="708" w:type="dxa"/>
            <w:vAlign w:val="center"/>
          </w:tcPr>
          <w:p w14:paraId="1EB249B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8C312A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EAF5F5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8E9822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133853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08B31E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70736D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AD0164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BF437E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12628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35AB04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92A835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438B75B5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1A8329DF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RELATÓRIO</w:t>
            </w:r>
          </w:p>
        </w:tc>
        <w:tc>
          <w:tcPr>
            <w:tcW w:w="708" w:type="dxa"/>
            <w:vAlign w:val="center"/>
          </w:tcPr>
          <w:p w14:paraId="34E9FF3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FF0CB7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3B9FF4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82197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7187EB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C2161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DD526A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538890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4EE43A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3A5999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300D88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7F2A6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582F7FFD" w14:textId="77777777" w:rsidR="006837D4" w:rsidRDefault="006837D4" w:rsidP="006837D4">
      <w:pPr>
        <w:tabs>
          <w:tab w:val="left" w:pos="567"/>
        </w:tabs>
        <w:rPr>
          <w:rFonts w:ascii="Arial" w:hAnsi="Arial"/>
          <w:sz w:val="22"/>
        </w:rPr>
      </w:pPr>
    </w:p>
    <w:p w14:paraId="314DE195" w14:textId="77777777" w:rsidR="006837D4" w:rsidRDefault="006837D4" w:rsidP="006837D4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OBSERVAÇÕES:</w:t>
      </w:r>
      <w:r>
        <w:rPr>
          <w:rFonts w:ascii="Arial" w:hAnsi="Arial"/>
        </w:rPr>
        <w:t xml:space="preserve"> </w:t>
      </w:r>
    </w:p>
    <w:p w14:paraId="13D3CE59" w14:textId="77777777" w:rsidR="006837D4" w:rsidRDefault="00BD7F37" w:rsidP="006837D4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6837D4">
        <w:rPr>
          <w:rFonts w:ascii="Arial" w:hAnsi="Arial"/>
        </w:rPr>
        <w:t>arcar com um “x” os meses correspondentes.</w:t>
      </w:r>
    </w:p>
    <w:p w14:paraId="3F9FEF2B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75A71F5B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276AE4FD" w14:textId="77777777" w:rsidR="00E013BE" w:rsidRDefault="006837D4" w:rsidP="006837D4">
      <w:pPr>
        <w:numPr>
          <w:ilvl w:val="0"/>
          <w:numId w:val="4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4ADF8C5C" w14:textId="77777777" w:rsidR="006837D4" w:rsidRDefault="00E013BE" w:rsidP="00E013BE">
      <w:pPr>
        <w:ind w:left="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5. </w:t>
      </w:r>
      <w:r w:rsidR="006837D4">
        <w:rPr>
          <w:rFonts w:ascii="Arial" w:hAnsi="Arial"/>
          <w:b/>
          <w:sz w:val="22"/>
        </w:rPr>
        <w:t>EQUIPE ENVOLVIDA NO PROJETO</w:t>
      </w:r>
    </w:p>
    <w:p w14:paraId="7D188613" w14:textId="77777777" w:rsidR="006837D4" w:rsidRDefault="006837D4" w:rsidP="006837D4">
      <w:pPr>
        <w:ind w:left="-284"/>
        <w:rPr>
          <w:rFonts w:ascii="Arial" w:hAnsi="Arial"/>
          <w:b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119"/>
        <w:gridCol w:w="3118"/>
      </w:tblGrid>
      <w:tr w:rsidR="006837D4" w14:paraId="7FB105E2" w14:textId="77777777" w:rsidTr="00980F47">
        <w:trPr>
          <w:cantSplit/>
          <w:trHeight w:val="770"/>
        </w:trPr>
        <w:tc>
          <w:tcPr>
            <w:tcW w:w="4395" w:type="dxa"/>
            <w:shd w:val="pct25" w:color="auto" w:fill="FFFFFF"/>
          </w:tcPr>
          <w:p w14:paraId="30DC933F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  <w:p w14:paraId="1909939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PARTICIPANTES</w:t>
            </w:r>
          </w:p>
        </w:tc>
        <w:tc>
          <w:tcPr>
            <w:tcW w:w="3119" w:type="dxa"/>
            <w:shd w:val="pct25" w:color="auto" w:fill="FFFFFF"/>
          </w:tcPr>
          <w:p w14:paraId="1F70723C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  <w:p w14:paraId="37DB21D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SOLICITA BOLSA (sim/não)</w:t>
            </w:r>
          </w:p>
        </w:tc>
        <w:tc>
          <w:tcPr>
            <w:tcW w:w="3118" w:type="dxa"/>
            <w:shd w:val="pct25" w:color="auto" w:fill="FFFFFF"/>
          </w:tcPr>
          <w:p w14:paraId="6CAF12B8" w14:textId="77777777" w:rsidR="006837D4" w:rsidRDefault="006837D4" w:rsidP="00980F4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  <w:p w14:paraId="136E0B37" w14:textId="77777777" w:rsidR="006837D4" w:rsidRDefault="006837D4" w:rsidP="00980F4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CATEGORIA*</w:t>
            </w:r>
          </w:p>
        </w:tc>
      </w:tr>
      <w:tr w:rsidR="006837D4" w14:paraId="39584CC0" w14:textId="77777777" w:rsidTr="00980F47">
        <w:trPr>
          <w:cantSplit/>
        </w:trPr>
        <w:tc>
          <w:tcPr>
            <w:tcW w:w="4395" w:type="dxa"/>
            <w:tcBorders>
              <w:top w:val="nil"/>
            </w:tcBorders>
          </w:tcPr>
          <w:p w14:paraId="453BA530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C3D0678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/>
          </w:tcPr>
          <w:p w14:paraId="6C2DEFE0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  <w:tr w:rsidR="006837D4" w14:paraId="05F6C064" w14:textId="77777777" w:rsidTr="00980F47">
        <w:trPr>
          <w:cantSplit/>
        </w:trPr>
        <w:tc>
          <w:tcPr>
            <w:tcW w:w="4395" w:type="dxa"/>
          </w:tcPr>
          <w:p w14:paraId="0B853CA4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1741FB8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FFFFF"/>
          </w:tcPr>
          <w:p w14:paraId="2EF19BE7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  <w:tr w:rsidR="006837D4" w14:paraId="7E9D1EB6" w14:textId="77777777" w:rsidTr="00980F47">
        <w:trPr>
          <w:cantSplit/>
        </w:trPr>
        <w:tc>
          <w:tcPr>
            <w:tcW w:w="4395" w:type="dxa"/>
          </w:tcPr>
          <w:p w14:paraId="663F7D24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CB0AC7D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FFFFF"/>
          </w:tcPr>
          <w:p w14:paraId="10D60C28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</w:tbl>
    <w:p w14:paraId="6CB0378E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F504423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</w:rPr>
        <w:t>OBSERVAÇÕES:</w:t>
      </w:r>
    </w:p>
    <w:p w14:paraId="0552CECE" w14:textId="77777777" w:rsidR="006837D4" w:rsidRDefault="006837D4" w:rsidP="006837D4">
      <w:pPr>
        <w:pStyle w:val="Rodap"/>
        <w:rPr>
          <w:rFonts w:ascii="Arial (W1)" w:hAnsi="Arial (W1)"/>
          <w:sz w:val="8"/>
        </w:rPr>
      </w:pPr>
    </w:p>
    <w:p w14:paraId="54D47161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  <w:color w:val="FF0000"/>
          <w:sz w:val="28"/>
        </w:rPr>
        <w:t>*</w:t>
      </w:r>
      <w:r>
        <w:rPr>
          <w:rFonts w:ascii="Arial" w:hAnsi="Arial"/>
          <w:b/>
        </w:rPr>
        <w:t>CATEGORIAS:</w:t>
      </w:r>
    </w:p>
    <w:p w14:paraId="750E6715" w14:textId="77777777" w:rsidR="006837D4" w:rsidRDefault="006837D4" w:rsidP="006837D4">
      <w:pPr>
        <w:pStyle w:val="Rodap"/>
        <w:rPr>
          <w:rFonts w:ascii="Arial (W1)" w:hAnsi="Arial (W1)"/>
          <w:sz w:val="8"/>
        </w:rPr>
      </w:pPr>
    </w:p>
    <w:p w14:paraId="44959075" w14:textId="77777777" w:rsidR="006837D4" w:rsidRDefault="006837D4" w:rsidP="006837D4">
      <w:pPr>
        <w:pStyle w:val="Rodap"/>
        <w:rPr>
          <w:rFonts w:ascii="Arial" w:hAnsi="Arial"/>
        </w:rPr>
      </w:pPr>
      <w:r>
        <w:rPr>
          <w:rFonts w:ascii="Arial" w:hAnsi="Arial"/>
        </w:rPr>
        <w:t xml:space="preserve">D = </w:t>
      </w:r>
      <w:r w:rsidR="00AC1707">
        <w:rPr>
          <w:rFonts w:ascii="Arial" w:hAnsi="Arial"/>
        </w:rPr>
        <w:t>D</w:t>
      </w:r>
      <w:r>
        <w:rPr>
          <w:rFonts w:ascii="Arial" w:hAnsi="Arial"/>
        </w:rPr>
        <w:t xml:space="preserve">outor; M = </w:t>
      </w:r>
      <w:r w:rsidR="00AC1707">
        <w:rPr>
          <w:rFonts w:ascii="Arial" w:hAnsi="Arial"/>
        </w:rPr>
        <w:t>M</w:t>
      </w:r>
      <w:r>
        <w:rPr>
          <w:rFonts w:ascii="Arial" w:hAnsi="Arial"/>
        </w:rPr>
        <w:t xml:space="preserve">estre; </w:t>
      </w:r>
      <w:r w:rsidR="005431E2">
        <w:rPr>
          <w:rFonts w:ascii="Arial" w:hAnsi="Arial"/>
        </w:rPr>
        <w:t xml:space="preserve">A = </w:t>
      </w:r>
      <w:r w:rsidR="00AC1707">
        <w:rPr>
          <w:rFonts w:ascii="Arial" w:hAnsi="Arial"/>
        </w:rPr>
        <w:t>A</w:t>
      </w:r>
      <w:r w:rsidR="005431E2">
        <w:rPr>
          <w:rFonts w:ascii="Arial" w:hAnsi="Arial"/>
        </w:rPr>
        <w:t xml:space="preserve">luno </w:t>
      </w:r>
      <w:r w:rsidR="00AC1707">
        <w:rPr>
          <w:rFonts w:ascii="Arial" w:hAnsi="Arial"/>
        </w:rPr>
        <w:t>de Iniciação Científica</w:t>
      </w:r>
      <w:r w:rsidR="005431E2">
        <w:rPr>
          <w:rFonts w:ascii="Arial" w:hAnsi="Arial"/>
        </w:rPr>
        <w:t xml:space="preserve"> </w:t>
      </w:r>
    </w:p>
    <w:p w14:paraId="38D3ADD9" w14:textId="77777777" w:rsidR="006837D4" w:rsidRDefault="006837D4" w:rsidP="006837D4">
      <w:pPr>
        <w:pStyle w:val="Rodap"/>
        <w:rPr>
          <w:rFonts w:ascii="Arial" w:hAnsi="Arial"/>
        </w:rPr>
      </w:pPr>
    </w:p>
    <w:p w14:paraId="2BC13367" w14:textId="77777777" w:rsidR="006837D4" w:rsidRPr="00AC1707" w:rsidRDefault="006837D4" w:rsidP="006837D4">
      <w:pPr>
        <w:rPr>
          <w:rFonts w:ascii="Arial" w:hAnsi="Arial"/>
          <w:b/>
          <w:sz w:val="20"/>
          <w:szCs w:val="20"/>
        </w:rPr>
      </w:pPr>
      <w:r w:rsidRPr="00AC1707">
        <w:rPr>
          <w:rFonts w:ascii="Arial" w:hAnsi="Arial"/>
          <w:sz w:val="20"/>
          <w:szCs w:val="20"/>
        </w:rPr>
        <w:t>O Projeto contempla a participação de ALUNOS DE INICIAÇÃO CIENTÍFICA/VOLUNTÁRIO</w:t>
      </w:r>
      <w:r w:rsidRPr="00AC1707">
        <w:rPr>
          <w:rFonts w:ascii="Arial" w:hAnsi="Arial"/>
          <w:b/>
          <w:sz w:val="20"/>
          <w:szCs w:val="20"/>
        </w:rPr>
        <w:t>?</w:t>
      </w:r>
    </w:p>
    <w:p w14:paraId="2DDDBA87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2E49AB28" w14:textId="77777777" w:rsidR="006837D4" w:rsidRDefault="006837D4" w:rsidP="006837D4">
      <w:pPr>
        <w:tabs>
          <w:tab w:val="left" w:pos="1418"/>
          <w:tab w:val="left" w:pos="496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  <w:r>
        <w:rPr>
          <w:rFonts w:ascii="Arial" w:hAnsi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B31EE5">
        <w:rPr>
          <w:rFonts w:ascii="Arial" w:hAnsi="Arial"/>
          <w:sz w:val="22"/>
        </w:rPr>
      </w:r>
      <w:r w:rsidR="00B31EE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SIM                                            </w:t>
      </w:r>
      <w:r>
        <w:rPr>
          <w:rFonts w:ascii="Arial" w:hAnsi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B31EE5">
        <w:rPr>
          <w:rFonts w:ascii="Arial" w:hAnsi="Arial"/>
          <w:sz w:val="22"/>
        </w:rPr>
      </w:r>
      <w:r w:rsidR="00B31EE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NÃO</w:t>
      </w:r>
    </w:p>
    <w:p w14:paraId="5B37D667" w14:textId="77777777" w:rsidR="006837D4" w:rsidRDefault="006837D4" w:rsidP="006837D4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08290217" w14:textId="77777777" w:rsidR="006837D4" w:rsidRDefault="00461F14" w:rsidP="006837D4">
      <w:pPr>
        <w:pStyle w:val="Rodap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Número de alunos ( </w:t>
      </w:r>
      <w:r w:rsidR="003175C2">
        <w:rPr>
          <w:rFonts w:ascii="Arial" w:hAnsi="Arial"/>
          <w:sz w:val="22"/>
        </w:rPr>
        <w:t xml:space="preserve">  </w:t>
      </w:r>
      <w:r w:rsidR="006837D4">
        <w:rPr>
          <w:rFonts w:ascii="Arial" w:hAnsi="Arial"/>
          <w:sz w:val="22"/>
        </w:rPr>
        <w:t xml:space="preserve">)         </w:t>
      </w:r>
    </w:p>
    <w:p w14:paraId="2841E993" w14:textId="77777777" w:rsidR="006837D4" w:rsidRDefault="006837D4" w:rsidP="006837D4">
      <w:pPr>
        <w:pStyle w:val="Rodap"/>
        <w:rPr>
          <w:rFonts w:ascii="Arial" w:hAnsi="Arial"/>
          <w:sz w:val="22"/>
        </w:rPr>
      </w:pPr>
    </w:p>
    <w:p w14:paraId="03AA6F3E" w14:textId="77777777" w:rsidR="006837D4" w:rsidRDefault="006837D4" w:rsidP="006837D4">
      <w:pPr>
        <w:pStyle w:val="Rodap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O(s) </w:t>
      </w:r>
      <w:proofErr w:type="spellStart"/>
      <w:r>
        <w:rPr>
          <w:rFonts w:ascii="Arial" w:hAnsi="Arial"/>
          <w:sz w:val="22"/>
        </w:rPr>
        <w:t>pesquisadore</w:t>
      </w:r>
      <w:proofErr w:type="spellEnd"/>
      <w:r>
        <w:rPr>
          <w:rFonts w:ascii="Arial" w:hAnsi="Arial"/>
          <w:sz w:val="22"/>
        </w:rPr>
        <w:t>(s) já possui(em) BOLSA(S) DE PESQUISA de outro órgão de fomento? Em caso afirmativo, especificar.</w:t>
      </w:r>
    </w:p>
    <w:p w14:paraId="3C7A51E6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3BA4BD1F" w14:textId="77777777" w:rsidR="006837D4" w:rsidRDefault="006837D4" w:rsidP="006837D4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B31EE5">
        <w:rPr>
          <w:rFonts w:ascii="Arial" w:hAnsi="Arial"/>
          <w:sz w:val="22"/>
        </w:rPr>
      </w:r>
      <w:r w:rsidR="00B31EE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SIM                                             </w:t>
      </w:r>
      <w:r>
        <w:rPr>
          <w:rFonts w:ascii="Arial" w:hAnsi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B31EE5">
        <w:rPr>
          <w:rFonts w:ascii="Arial" w:hAnsi="Arial"/>
          <w:sz w:val="22"/>
        </w:rPr>
      </w:r>
      <w:r w:rsidR="00B31EE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NÃO</w:t>
      </w:r>
    </w:p>
    <w:p w14:paraId="39F81C90" w14:textId="77777777" w:rsidR="006837D4" w:rsidRDefault="006837D4" w:rsidP="00087C82">
      <w:pPr>
        <w:tabs>
          <w:tab w:val="left" w:pos="142"/>
        </w:tabs>
        <w:rPr>
          <w:rFonts w:ascii="Arial" w:hAnsi="Arial"/>
          <w:b/>
        </w:rPr>
      </w:pPr>
    </w:p>
    <w:p w14:paraId="7E6C9308" w14:textId="77777777" w:rsidR="006837D4" w:rsidRDefault="006837D4" w:rsidP="006837D4">
      <w:pPr>
        <w:tabs>
          <w:tab w:val="left" w:pos="142"/>
        </w:tabs>
        <w:ind w:left="-284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6.</w:t>
      </w:r>
      <w:r w:rsidR="003175C2">
        <w:rPr>
          <w:rFonts w:ascii="Arial" w:hAnsi="Arial"/>
          <w:b/>
          <w:sz w:val="22"/>
        </w:rPr>
        <w:t xml:space="preserve"> ORÇAMENTO DO </w:t>
      </w:r>
      <w:r>
        <w:rPr>
          <w:rFonts w:ascii="Arial" w:hAnsi="Arial"/>
          <w:b/>
          <w:sz w:val="22"/>
        </w:rPr>
        <w:t>PROJETO DE PESQUISA</w:t>
      </w:r>
    </w:p>
    <w:p w14:paraId="26518821" w14:textId="77777777" w:rsidR="006837D4" w:rsidRDefault="006837D4" w:rsidP="006837D4">
      <w:pPr>
        <w:tabs>
          <w:tab w:val="left" w:pos="142"/>
        </w:tabs>
        <w:ind w:left="-284"/>
        <w:rPr>
          <w:rFonts w:ascii="Arial" w:hAnsi="Arial"/>
          <w:sz w:val="22"/>
        </w:rPr>
      </w:pPr>
    </w:p>
    <w:p w14:paraId="20E014F6" w14:textId="77777777" w:rsidR="006837D4" w:rsidRDefault="003175C2" w:rsidP="006837D4">
      <w:pPr>
        <w:pStyle w:val="Ttulo6"/>
        <w:tabs>
          <w:tab w:val="left" w:pos="567"/>
        </w:tabs>
        <w:ind w:left="-284"/>
        <w:rPr>
          <w:b/>
          <w:sz w:val="20"/>
        </w:rPr>
      </w:pPr>
      <w:r>
        <w:rPr>
          <w:b/>
          <w:sz w:val="20"/>
        </w:rPr>
        <w:t xml:space="preserve">6.1 MATERIAL DE </w:t>
      </w:r>
      <w:r w:rsidR="006837D4">
        <w:rPr>
          <w:b/>
          <w:sz w:val="20"/>
        </w:rPr>
        <w:t>CONSUMO</w:t>
      </w:r>
    </w:p>
    <w:p w14:paraId="4F90D2F8" w14:textId="77777777" w:rsidR="006837D4" w:rsidRDefault="006837D4" w:rsidP="006837D4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851"/>
        <w:gridCol w:w="1134"/>
        <w:gridCol w:w="1134"/>
        <w:gridCol w:w="1275"/>
        <w:gridCol w:w="1985"/>
      </w:tblGrid>
      <w:tr w:rsidR="006837D4" w14:paraId="0B8989EA" w14:textId="77777777" w:rsidTr="00980F47">
        <w:trPr>
          <w:cantSplit/>
          <w:trHeight w:hRule="exact" w:val="5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1FA576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 DOS MATERIAIS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F6CB3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5DE4EC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auto" w:fill="FFFFFF"/>
            <w:vAlign w:val="center"/>
          </w:tcPr>
          <w:p w14:paraId="7C8009D1" w14:textId="77777777" w:rsidR="006837D4" w:rsidRDefault="003175C2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</w:t>
            </w:r>
            <w:r w:rsidR="006837D4">
              <w:rPr>
                <w:rFonts w:ascii="Arial" w:hAnsi="Arial"/>
                <w:b/>
                <w:sz w:val="18"/>
              </w:rPr>
              <w:t xml:space="preserve"> (R$)</w:t>
            </w:r>
            <w:r w:rsidR="006837D4">
              <w:rPr>
                <w:rFonts w:ascii="Arial" w:hAnsi="Arial"/>
                <w:b/>
                <w:color w:val="FF0000"/>
                <w:sz w:val="28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5705909C" w14:textId="77777777" w:rsidR="006837D4" w:rsidRDefault="003175C2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FONTE </w:t>
            </w:r>
            <w:r w:rsidR="006837D4">
              <w:rPr>
                <w:rFonts w:ascii="Arial" w:hAnsi="Arial"/>
                <w:b/>
                <w:sz w:val="18"/>
              </w:rPr>
              <w:t>DO RECURSO</w:t>
            </w:r>
          </w:p>
        </w:tc>
      </w:tr>
      <w:tr w:rsidR="006837D4" w14:paraId="5C875AD6" w14:textId="77777777" w:rsidTr="00980F47">
        <w:trPr>
          <w:cantSplit/>
          <w:trHeight w:hRule="exact" w:val="464"/>
        </w:trPr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7C964C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649EB59A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7A9C68A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7325DB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UNITÁRIO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32414D0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pct25" w:color="auto" w:fill="FFFFFF"/>
            <w:vAlign w:val="center"/>
          </w:tcPr>
          <w:p w14:paraId="0E34FDCE" w14:textId="77777777" w:rsidR="006837D4" w:rsidRDefault="0031644D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FUPAC</w:t>
            </w:r>
          </w:p>
          <w:p w14:paraId="21F98FC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7E0D3A6D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OUTRA(S)</w:t>
            </w:r>
            <w:r>
              <w:rPr>
                <w:rFonts w:ascii="Arial" w:hAnsi="Arial"/>
                <w:b/>
                <w:color w:val="FF0000"/>
                <w:sz w:val="28"/>
              </w:rPr>
              <w:t>**</w:t>
            </w:r>
          </w:p>
        </w:tc>
      </w:tr>
      <w:tr w:rsidR="006837D4" w14:paraId="6765132B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BAB" w14:textId="77777777" w:rsidR="006837D4" w:rsidRDefault="006837D4" w:rsidP="00980F47">
            <w:pPr>
              <w:tabs>
                <w:tab w:val="left" w:pos="49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967C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0B4F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9DA1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11B7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665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98D6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5D060726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20" w14:textId="77777777" w:rsidR="006837D4" w:rsidRDefault="006837D4" w:rsidP="00980F47">
            <w:pPr>
              <w:tabs>
                <w:tab w:val="left" w:pos="49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E7C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B91A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108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156F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2FF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259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2ECA567A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143F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0E8DC0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60E8ED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D48E57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65429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B8BAC0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E1496C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5AF36896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089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35E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6384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B56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8416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455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E6EA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3973EA23" w14:textId="77777777" w:rsidTr="00980F47">
        <w:trPr>
          <w:trHeight w:hRule="exact"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7002A91" w14:textId="77777777" w:rsidR="006837D4" w:rsidRDefault="008A1269" w:rsidP="00980F47">
            <w:pPr>
              <w:pStyle w:val="Ttulo5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TOTAL EM </w:t>
            </w:r>
            <w:r w:rsidR="006837D4">
              <w:rPr>
                <w:i w:val="0"/>
                <w:sz w:val="18"/>
              </w:rPr>
              <w:t>R$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6DE1FA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E8323D6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7DD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B1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36ADD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2B6CA1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2EEA1E61" w14:textId="77777777" w:rsidR="006837D4" w:rsidRDefault="006837D4" w:rsidP="006837D4">
      <w:pPr>
        <w:tabs>
          <w:tab w:val="left" w:pos="142"/>
          <w:tab w:val="left" w:pos="284"/>
        </w:tabs>
        <w:jc w:val="both"/>
        <w:rPr>
          <w:rFonts w:ascii="Arial" w:hAnsi="Arial"/>
          <w:b/>
          <w:sz w:val="22"/>
        </w:rPr>
      </w:pPr>
    </w:p>
    <w:p w14:paraId="669C3BAA" w14:textId="77777777" w:rsidR="006837D4" w:rsidRDefault="006837D4" w:rsidP="006837D4">
      <w:pPr>
        <w:tabs>
          <w:tab w:val="left" w:pos="142"/>
          <w:tab w:val="left" w:pos="284"/>
        </w:tabs>
        <w:ind w:left="-284"/>
        <w:jc w:val="both"/>
        <w:rPr>
          <w:rFonts w:ascii="Arial" w:hAnsi="Arial"/>
          <w:b/>
          <w:color w:val="FF0000"/>
          <w:vertAlign w:val="superscript"/>
        </w:rPr>
      </w:pPr>
      <w:r>
        <w:rPr>
          <w:rFonts w:ascii="Arial" w:hAnsi="Arial"/>
          <w:b/>
          <w:color w:val="FF0000"/>
          <w:sz w:val="28"/>
        </w:rPr>
        <w:t>*</w:t>
      </w:r>
      <w:r>
        <w:rPr>
          <w:rFonts w:ascii="Arial" w:hAnsi="Arial"/>
          <w:b/>
          <w:color w:val="FF0000"/>
          <w:vertAlign w:val="superscript"/>
        </w:rPr>
        <w:t xml:space="preserve"> </w:t>
      </w:r>
      <w:r>
        <w:rPr>
          <w:rFonts w:ascii="Arial" w:hAnsi="Arial"/>
        </w:rPr>
        <w:t>Anexar, sempre que possível, os orçamentos.</w:t>
      </w:r>
    </w:p>
    <w:p w14:paraId="12A9CD17" w14:textId="77777777" w:rsidR="006837D4" w:rsidRDefault="006837D4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**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Quando utilizar recursos de </w:t>
      </w:r>
      <w:r>
        <w:rPr>
          <w:rFonts w:ascii="Arial" w:hAnsi="Arial"/>
          <w:smallCaps/>
        </w:rPr>
        <w:t>Outras Fontes</w:t>
      </w:r>
      <w:r>
        <w:rPr>
          <w:rFonts w:ascii="Arial" w:hAnsi="Arial"/>
        </w:rPr>
        <w:t xml:space="preserve"> (patrocínio ou receita própri</w:t>
      </w:r>
      <w:r w:rsidR="003175C2">
        <w:rPr>
          <w:rFonts w:ascii="Arial" w:hAnsi="Arial"/>
        </w:rPr>
        <w:t xml:space="preserve">a), especificar o nome do </w:t>
      </w:r>
      <w:r>
        <w:rPr>
          <w:rFonts w:ascii="Arial" w:hAnsi="Arial"/>
        </w:rPr>
        <w:t>financiador.</w:t>
      </w:r>
    </w:p>
    <w:p w14:paraId="172DA727" w14:textId="77777777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4D7234B2" w14:textId="77777777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315C6CFA" w14:textId="4C988E10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138ED80D" w14:textId="6A033533" w:rsidR="002D36F0" w:rsidRDefault="002D36F0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181CD480" w14:textId="77777777" w:rsidR="002D36F0" w:rsidRDefault="002D36F0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3CD936E2" w14:textId="77777777" w:rsidR="006837D4" w:rsidRPr="00B92E7A" w:rsidRDefault="003175C2" w:rsidP="006837D4">
      <w:pPr>
        <w:numPr>
          <w:ilvl w:val="1"/>
          <w:numId w:val="5"/>
        </w:numPr>
        <w:tabs>
          <w:tab w:val="left" w:pos="-142"/>
          <w:tab w:val="left" w:pos="567"/>
        </w:tabs>
        <w:jc w:val="both"/>
        <w:rPr>
          <w:rFonts w:ascii="Arial" w:hAnsi="Arial"/>
          <w:b/>
          <w:sz w:val="20"/>
          <w:szCs w:val="20"/>
        </w:rPr>
      </w:pPr>
      <w:r w:rsidRPr="00B92E7A">
        <w:rPr>
          <w:rFonts w:ascii="Arial" w:hAnsi="Arial"/>
          <w:b/>
          <w:sz w:val="20"/>
          <w:szCs w:val="20"/>
        </w:rPr>
        <w:lastRenderedPageBreak/>
        <w:t xml:space="preserve">EQUIPAMENTOS E MATERIAIS PERMANENTES </w:t>
      </w:r>
    </w:p>
    <w:p w14:paraId="741B495A" w14:textId="77777777" w:rsidR="006837D4" w:rsidRDefault="006837D4" w:rsidP="006837D4">
      <w:pPr>
        <w:tabs>
          <w:tab w:val="left" w:pos="-142"/>
          <w:tab w:val="left" w:pos="567"/>
        </w:tabs>
        <w:jc w:val="both"/>
        <w:rPr>
          <w:rFonts w:ascii="Arial" w:hAnsi="Arial"/>
          <w:b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9"/>
        <w:gridCol w:w="2123"/>
      </w:tblGrid>
      <w:tr w:rsidR="006837D4" w14:paraId="2BDC6B8C" w14:textId="77777777" w:rsidTr="00980F47">
        <w:trPr>
          <w:cantSplit/>
          <w:trHeight w:hRule="exact" w:val="560"/>
        </w:trPr>
        <w:tc>
          <w:tcPr>
            <w:tcW w:w="8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14:paraId="55D9FCF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   DOS   MATERIAIS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14:paraId="26C9EED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QUANTIDADE</w:t>
            </w:r>
          </w:p>
        </w:tc>
      </w:tr>
      <w:tr w:rsidR="006837D4" w14:paraId="7E2C367A" w14:textId="77777777" w:rsidTr="00980F47">
        <w:trPr>
          <w:cantSplit/>
          <w:trHeight w:hRule="exact" w:val="87"/>
        </w:trPr>
        <w:tc>
          <w:tcPr>
            <w:tcW w:w="85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4216B19A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</w:tc>
        <w:tc>
          <w:tcPr>
            <w:tcW w:w="212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7BA82F51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</w:tc>
      </w:tr>
      <w:tr w:rsidR="006837D4" w14:paraId="521BBE1A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0132D07F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15755A74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  <w:tr w:rsidR="006837D4" w14:paraId="1043B617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0D58C600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21B0A201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  <w:tr w:rsidR="006837D4" w14:paraId="3D261CE2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10AD4CE7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636BE467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A2EDF4B" w14:textId="77777777" w:rsidR="00B40DE8" w:rsidRDefault="00B40DE8" w:rsidP="006E2E0F">
      <w:pPr>
        <w:rPr>
          <w:rFonts w:ascii="Arial" w:hAnsi="Arial"/>
          <w:b/>
          <w:sz w:val="22"/>
        </w:rPr>
      </w:pPr>
    </w:p>
    <w:p w14:paraId="73392E3D" w14:textId="77777777" w:rsidR="00B40DE8" w:rsidRDefault="00B40DE8" w:rsidP="00B40DE8">
      <w:pPr>
        <w:ind w:left="-284"/>
        <w:rPr>
          <w:rFonts w:ascii="Arial" w:hAnsi="Arial"/>
          <w:b/>
          <w:sz w:val="22"/>
        </w:rPr>
      </w:pPr>
    </w:p>
    <w:p w14:paraId="73AFCCDF" w14:textId="77777777" w:rsidR="00B40DE8" w:rsidRDefault="00B40DE8" w:rsidP="00B40DE8">
      <w:pPr>
        <w:rPr>
          <w:rFonts w:ascii="Arial" w:hAnsi="Arial"/>
        </w:rPr>
      </w:pPr>
    </w:p>
    <w:p w14:paraId="3A538AD0" w14:textId="3A240129" w:rsidR="00B40DE8" w:rsidRDefault="00B40DE8" w:rsidP="00B40DE8">
      <w:pPr>
        <w:ind w:left="-284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COORDENADOR(A)</w:t>
      </w:r>
      <w:r>
        <w:rPr>
          <w:rFonts w:ascii="Arial" w:hAnsi="Arial"/>
          <w:b/>
          <w:sz w:val="18"/>
        </w:rPr>
        <w:t>:</w:t>
      </w:r>
      <w:r w:rsidR="00403A95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___________________________________________________________</w:t>
      </w:r>
    </w:p>
    <w:p w14:paraId="32011485" w14:textId="77777777" w:rsidR="00B40DE8" w:rsidRDefault="00B40DE8" w:rsidP="00B40DE8">
      <w:pPr>
        <w:ind w:left="-284"/>
        <w:rPr>
          <w:rFonts w:ascii="Arial" w:hAnsi="Arial"/>
          <w:b/>
          <w:sz w:val="22"/>
        </w:rPr>
      </w:pPr>
    </w:p>
    <w:p w14:paraId="6E7D0CAD" w14:textId="77777777" w:rsidR="00B40DE8" w:rsidRDefault="00B40DE8" w:rsidP="00B40DE8">
      <w:pPr>
        <w:ind w:left="-284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 xml:space="preserve">DATA DE ENVIO </w:t>
      </w:r>
      <w:r w:rsidR="00992C26">
        <w:rPr>
          <w:rFonts w:ascii="Arial" w:hAnsi="Arial"/>
          <w:b/>
          <w:sz w:val="22"/>
        </w:rPr>
        <w:t>A</w:t>
      </w:r>
      <w:r w:rsidR="001C4B74">
        <w:rPr>
          <w:rFonts w:ascii="Arial" w:hAnsi="Arial"/>
          <w:b/>
          <w:sz w:val="22"/>
        </w:rPr>
        <w:t xml:space="preserve"> COORDENAÇÃO DE INICIAÇÃO CIENTÍFICA</w:t>
      </w:r>
      <w:r>
        <w:rPr>
          <w:rFonts w:ascii="Arial" w:hAnsi="Arial"/>
          <w:b/>
          <w:sz w:val="22"/>
        </w:rPr>
        <w:t>:</w:t>
      </w:r>
      <w:r w:rsidR="0069428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8"/>
        </w:rPr>
        <w:t>____/____/____</w:t>
      </w:r>
    </w:p>
    <w:p w14:paraId="4E5C4B4C" w14:textId="77777777" w:rsidR="001174B4" w:rsidRDefault="001174B4" w:rsidP="00B40DE8">
      <w:pPr>
        <w:ind w:left="-284"/>
        <w:rPr>
          <w:rFonts w:ascii="Arial" w:hAnsi="Arial"/>
          <w:b/>
          <w:sz w:val="22"/>
        </w:rPr>
      </w:pPr>
    </w:p>
    <w:p w14:paraId="45C18597" w14:textId="77777777" w:rsidR="001174B4" w:rsidRDefault="001174B4" w:rsidP="00B40DE8">
      <w:pPr>
        <w:ind w:left="-284"/>
        <w:rPr>
          <w:rFonts w:ascii="Arial" w:hAnsi="Arial"/>
          <w:b/>
          <w:sz w:val="22"/>
        </w:rPr>
      </w:pPr>
    </w:p>
    <w:p w14:paraId="2C2EC9AC" w14:textId="77777777" w:rsidR="001174B4" w:rsidRDefault="001174B4" w:rsidP="00B40DE8">
      <w:pPr>
        <w:ind w:left="-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APROVAÇÃO PELA COORDENAÇÃO DE INICIAÇÃO CIENTÍFICA: </w:t>
      </w:r>
      <w:r>
        <w:rPr>
          <w:rFonts w:ascii="Arial" w:hAnsi="Arial"/>
          <w:sz w:val="22"/>
        </w:rPr>
        <w:t>___/____/____</w:t>
      </w:r>
    </w:p>
    <w:p w14:paraId="19FBA0D5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6555BA95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24E3D09B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52C6820E" w14:textId="77777777" w:rsidR="001174B4" w:rsidRDefault="001174B4" w:rsidP="001174B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</w:p>
    <w:p w14:paraId="24783252" w14:textId="77777777" w:rsidR="001174B4" w:rsidRPr="00C90A10" w:rsidRDefault="001174B4" w:rsidP="001174B4">
      <w:pPr>
        <w:jc w:val="center"/>
        <w:rPr>
          <w:rFonts w:ascii="Arial" w:hAnsi="Arial"/>
          <w:sz w:val="20"/>
          <w:szCs w:val="20"/>
        </w:rPr>
      </w:pPr>
      <w:r w:rsidRPr="00C90A10">
        <w:rPr>
          <w:rFonts w:ascii="Arial" w:hAnsi="Arial"/>
          <w:sz w:val="20"/>
          <w:szCs w:val="20"/>
        </w:rPr>
        <w:t>Coordenação de Iniciação Científica</w:t>
      </w:r>
    </w:p>
    <w:p w14:paraId="322F4876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447B632D" w14:textId="77777777" w:rsidR="002D36F0" w:rsidRDefault="002D36F0" w:rsidP="00C90A10">
      <w:pPr>
        <w:ind w:left="-284"/>
        <w:jc w:val="both"/>
        <w:rPr>
          <w:rFonts w:ascii="Arial" w:hAnsi="Arial"/>
          <w:b/>
          <w:sz w:val="22"/>
        </w:rPr>
      </w:pPr>
    </w:p>
    <w:p w14:paraId="5AFB9415" w14:textId="0E2842CF" w:rsidR="001174B4" w:rsidRDefault="001174B4" w:rsidP="00C90A10">
      <w:pPr>
        <w:ind w:left="-28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APROVAÇÃO PELO</w:t>
      </w:r>
      <w:r w:rsidR="009F2C17">
        <w:rPr>
          <w:rFonts w:ascii="Arial" w:hAnsi="Arial"/>
          <w:b/>
          <w:sz w:val="22"/>
        </w:rPr>
        <w:t xml:space="preserve"> (A)</w:t>
      </w:r>
      <w:r>
        <w:rPr>
          <w:rFonts w:ascii="Arial" w:hAnsi="Arial"/>
          <w:b/>
          <w:sz w:val="22"/>
        </w:rPr>
        <w:t xml:space="preserve"> </w:t>
      </w:r>
      <w:r w:rsidR="00BF6AE9">
        <w:rPr>
          <w:rFonts w:ascii="Arial" w:hAnsi="Arial"/>
          <w:b/>
          <w:sz w:val="22"/>
        </w:rPr>
        <w:t>DIRETOR</w:t>
      </w:r>
      <w:r w:rsidR="00B70303">
        <w:rPr>
          <w:rFonts w:ascii="Arial" w:hAnsi="Arial"/>
          <w:b/>
          <w:sz w:val="22"/>
        </w:rPr>
        <w:t xml:space="preserve"> </w:t>
      </w:r>
      <w:r w:rsidR="009F2C17">
        <w:rPr>
          <w:rFonts w:ascii="Arial" w:hAnsi="Arial"/>
          <w:b/>
          <w:sz w:val="22"/>
        </w:rPr>
        <w:t>(A)</w:t>
      </w:r>
      <w:r w:rsidR="00BF6AE9">
        <w:rPr>
          <w:rFonts w:ascii="Arial" w:hAnsi="Arial"/>
          <w:b/>
          <w:sz w:val="22"/>
        </w:rPr>
        <w:t xml:space="preserve"> ACADÊMICO</w:t>
      </w:r>
      <w:r w:rsidR="009F2C17">
        <w:rPr>
          <w:rFonts w:ascii="Arial" w:hAnsi="Arial"/>
          <w:b/>
          <w:sz w:val="22"/>
        </w:rPr>
        <w:t xml:space="preserve"> (A)</w:t>
      </w:r>
      <w:r w:rsidR="00C90A10">
        <w:rPr>
          <w:rFonts w:ascii="Arial" w:hAnsi="Arial"/>
          <w:b/>
          <w:sz w:val="22"/>
        </w:rPr>
        <w:t xml:space="preserve">: </w:t>
      </w:r>
      <w:r w:rsidR="00C90A10">
        <w:rPr>
          <w:rFonts w:ascii="Arial" w:hAnsi="Arial"/>
          <w:sz w:val="22"/>
        </w:rPr>
        <w:t>___/____/____</w:t>
      </w:r>
    </w:p>
    <w:p w14:paraId="006CD2D5" w14:textId="77777777" w:rsidR="00C90A10" w:rsidRDefault="00C90A10" w:rsidP="00C90A10">
      <w:pPr>
        <w:ind w:left="-284"/>
        <w:jc w:val="both"/>
        <w:rPr>
          <w:rFonts w:ascii="Arial" w:hAnsi="Arial"/>
          <w:sz w:val="22"/>
        </w:rPr>
      </w:pPr>
    </w:p>
    <w:p w14:paraId="69E0E9C0" w14:textId="443F17EB" w:rsidR="00C90A10" w:rsidRDefault="00C90A10" w:rsidP="00C90A10">
      <w:pPr>
        <w:ind w:left="-284"/>
        <w:jc w:val="both"/>
        <w:rPr>
          <w:rFonts w:ascii="Arial" w:hAnsi="Arial"/>
          <w:sz w:val="22"/>
        </w:rPr>
      </w:pPr>
    </w:p>
    <w:p w14:paraId="438563E5" w14:textId="77777777" w:rsidR="009031A3" w:rsidRDefault="009031A3" w:rsidP="00C90A10">
      <w:pPr>
        <w:ind w:left="-284"/>
        <w:jc w:val="both"/>
        <w:rPr>
          <w:rFonts w:ascii="Arial" w:hAnsi="Arial"/>
          <w:sz w:val="22"/>
        </w:rPr>
      </w:pPr>
    </w:p>
    <w:p w14:paraId="747469AD" w14:textId="77777777" w:rsidR="00C90A10" w:rsidRDefault="00C90A10" w:rsidP="00C90A10">
      <w:pPr>
        <w:ind w:left="-28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</w:p>
    <w:bookmarkEnd w:id="0"/>
    <w:p w14:paraId="77496EAC" w14:textId="7D668291" w:rsidR="009E56AA" w:rsidRPr="00C90A10" w:rsidRDefault="00744076" w:rsidP="0074407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Diretor</w:t>
      </w:r>
      <w:r w:rsidR="009F2C17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Acadêmic</w:t>
      </w:r>
      <w:r w:rsidR="009F2C17">
        <w:rPr>
          <w:rFonts w:ascii="Arial" w:hAnsi="Arial"/>
          <w:sz w:val="18"/>
          <w:szCs w:val="18"/>
        </w:rPr>
        <w:t>a</w:t>
      </w:r>
    </w:p>
    <w:sectPr w:rsidR="009E56AA" w:rsidRPr="00C90A10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155F" w14:textId="77777777" w:rsidR="00B31EE5" w:rsidRDefault="00B31EE5" w:rsidP="00B94163">
      <w:r>
        <w:separator/>
      </w:r>
    </w:p>
  </w:endnote>
  <w:endnote w:type="continuationSeparator" w:id="0">
    <w:p w14:paraId="57B66F13" w14:textId="77777777" w:rsidR="00B31EE5" w:rsidRDefault="00B31EE5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5EA" w14:textId="77777777" w:rsidR="00B31EE5" w:rsidRDefault="00B31EE5" w:rsidP="00B94163">
      <w:r>
        <w:separator/>
      </w:r>
    </w:p>
  </w:footnote>
  <w:footnote w:type="continuationSeparator" w:id="0">
    <w:p w14:paraId="276766AD" w14:textId="77777777" w:rsidR="00B31EE5" w:rsidRDefault="00B31EE5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9031A3" w14:paraId="74C56875" w14:textId="77777777" w:rsidTr="009031A3">
      <w:tc>
        <w:tcPr>
          <w:tcW w:w="1702" w:type="dxa"/>
        </w:tcPr>
        <w:p w14:paraId="5E9D3A33" w14:textId="77777777" w:rsidR="009031A3" w:rsidRDefault="009031A3" w:rsidP="009031A3">
          <w:pPr>
            <w:pStyle w:val="Cabealho"/>
            <w:jc w:val="center"/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544543F8" wp14:editId="004D577E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30AF0964" w14:textId="77777777" w:rsidR="009031A3" w:rsidRPr="009031A3" w:rsidRDefault="009031A3" w:rsidP="009031A3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F69319E" w14:textId="77777777" w:rsidR="009031A3" w:rsidRDefault="009031A3" w:rsidP="009031A3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51A12D0D" w14:textId="29974DE2" w:rsidR="009031A3" w:rsidRPr="002D36F0" w:rsidRDefault="009031A3" w:rsidP="009031A3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 xml:space="preserve">Rodovia MG 482 </w:t>
          </w:r>
          <w:r w:rsidRPr="002D36F0">
            <w:rPr>
              <w:rFonts w:ascii="Arial" w:hAnsi="Arial" w:cs="Arial"/>
              <w:shd w:val="clear" w:color="auto" w:fill="F9F9F9"/>
            </w:rPr>
            <w:t>- Gigante, Conselheiro Lafaiete - MG, 36400-000</w:t>
          </w:r>
        </w:p>
        <w:p w14:paraId="2F4A1D79" w14:textId="4DCECA58" w:rsidR="009031A3" w:rsidRPr="002D36F0" w:rsidRDefault="009031A3" w:rsidP="009031A3">
          <w:pPr>
            <w:pStyle w:val="Cabealho"/>
            <w:jc w:val="center"/>
            <w:rPr>
              <w:rFonts w:ascii="Arial" w:hAnsi="Arial"/>
            </w:rPr>
          </w:pPr>
          <w:r w:rsidRPr="002D36F0">
            <w:rPr>
              <w:rFonts w:ascii="Arial" w:hAnsi="Arial"/>
            </w:rPr>
            <w:t>(0xx31) 3769-4017</w:t>
          </w:r>
        </w:p>
        <w:p w14:paraId="23ACC7F9" w14:textId="7B29D974" w:rsidR="009031A3" w:rsidRPr="001D772F" w:rsidRDefault="009031A3" w:rsidP="009031A3">
          <w:pPr>
            <w:pStyle w:val="Cabealho"/>
            <w:jc w:val="center"/>
            <w:rPr>
              <w:b/>
              <w:bCs/>
            </w:rPr>
          </w:pPr>
          <w:r w:rsidRPr="002D36F0">
            <w:rPr>
              <w:sz w:val="18"/>
            </w:rPr>
            <w:t xml:space="preserve">e-mail: </w:t>
          </w:r>
          <w:r w:rsidR="002D36F0" w:rsidRPr="002D36F0">
            <w:rPr>
              <w:sz w:val="18"/>
            </w:rPr>
            <w:t>pesquisa.extensao@unipaclafaiete.edu.br</w:t>
          </w:r>
        </w:p>
      </w:tc>
      <w:tc>
        <w:tcPr>
          <w:tcW w:w="1842" w:type="dxa"/>
        </w:tcPr>
        <w:p w14:paraId="3680583A" w14:textId="77777777" w:rsidR="009031A3" w:rsidRDefault="009031A3" w:rsidP="009031A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2221A72" wp14:editId="615D5E8E">
                <wp:extent cx="1123950" cy="10477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3D4E49" w14:textId="6B105AA4" w:rsidR="00AD130A" w:rsidRDefault="00AD130A" w:rsidP="00E82A99">
    <w:pPr>
      <w:pStyle w:val="Cabealho"/>
      <w:tabs>
        <w:tab w:val="center" w:pos="4677"/>
        <w:tab w:val="right" w:pos="9497"/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r>
      <w:rPr>
        <w:rFonts w:ascii="Times New Roman" w:hAnsi="Times New Roman" w:cs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2DF7"/>
    <w:rsid w:val="000346DF"/>
    <w:rsid w:val="000448C9"/>
    <w:rsid w:val="0005245D"/>
    <w:rsid w:val="000563E2"/>
    <w:rsid w:val="00056682"/>
    <w:rsid w:val="0006077D"/>
    <w:rsid w:val="0006480F"/>
    <w:rsid w:val="00067EDC"/>
    <w:rsid w:val="00073F1C"/>
    <w:rsid w:val="0008018B"/>
    <w:rsid w:val="000869EB"/>
    <w:rsid w:val="00087C82"/>
    <w:rsid w:val="000A03EC"/>
    <w:rsid w:val="000A28FB"/>
    <w:rsid w:val="000A4073"/>
    <w:rsid w:val="000C0B2F"/>
    <w:rsid w:val="000D5E3D"/>
    <w:rsid w:val="000E01BB"/>
    <w:rsid w:val="000E4631"/>
    <w:rsid w:val="000F34DE"/>
    <w:rsid w:val="000F3BAA"/>
    <w:rsid w:val="000F6902"/>
    <w:rsid w:val="001067B1"/>
    <w:rsid w:val="00112DFD"/>
    <w:rsid w:val="001174B4"/>
    <w:rsid w:val="00130264"/>
    <w:rsid w:val="00132154"/>
    <w:rsid w:val="0014542C"/>
    <w:rsid w:val="0015581B"/>
    <w:rsid w:val="001613C7"/>
    <w:rsid w:val="0016418E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C4B74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C7B96"/>
    <w:rsid w:val="002D2369"/>
    <w:rsid w:val="002D36F0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2C53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3A95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920A3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3F1A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57CA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44076"/>
    <w:rsid w:val="0075439F"/>
    <w:rsid w:val="00774857"/>
    <w:rsid w:val="00780338"/>
    <w:rsid w:val="00780A7F"/>
    <w:rsid w:val="007874D0"/>
    <w:rsid w:val="00791A18"/>
    <w:rsid w:val="007965FA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034"/>
    <w:rsid w:val="00826C79"/>
    <w:rsid w:val="00837CB1"/>
    <w:rsid w:val="00837D39"/>
    <w:rsid w:val="008453A7"/>
    <w:rsid w:val="00846260"/>
    <w:rsid w:val="00846EAB"/>
    <w:rsid w:val="00852957"/>
    <w:rsid w:val="00853739"/>
    <w:rsid w:val="00854F4C"/>
    <w:rsid w:val="0085677B"/>
    <w:rsid w:val="008733A4"/>
    <w:rsid w:val="00882F0D"/>
    <w:rsid w:val="00890941"/>
    <w:rsid w:val="0089634A"/>
    <w:rsid w:val="0089713C"/>
    <w:rsid w:val="008972D7"/>
    <w:rsid w:val="008A1269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0924"/>
    <w:rsid w:val="00902B3F"/>
    <w:rsid w:val="009031A3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92C26"/>
    <w:rsid w:val="009A0A42"/>
    <w:rsid w:val="009A22DD"/>
    <w:rsid w:val="009B0595"/>
    <w:rsid w:val="009C0BDC"/>
    <w:rsid w:val="009D1977"/>
    <w:rsid w:val="009D2248"/>
    <w:rsid w:val="009D48E7"/>
    <w:rsid w:val="009D603D"/>
    <w:rsid w:val="009E077B"/>
    <w:rsid w:val="009E1C6A"/>
    <w:rsid w:val="009E56AA"/>
    <w:rsid w:val="009E7245"/>
    <w:rsid w:val="009E76CC"/>
    <w:rsid w:val="009F2C17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07D2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1EE5"/>
    <w:rsid w:val="00B356E6"/>
    <w:rsid w:val="00B37D9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70303"/>
    <w:rsid w:val="00B813EB"/>
    <w:rsid w:val="00B90F1B"/>
    <w:rsid w:val="00B92E7A"/>
    <w:rsid w:val="00B94163"/>
    <w:rsid w:val="00BA207F"/>
    <w:rsid w:val="00BB0E74"/>
    <w:rsid w:val="00BB5D79"/>
    <w:rsid w:val="00BD4032"/>
    <w:rsid w:val="00BD7F37"/>
    <w:rsid w:val="00BF39A9"/>
    <w:rsid w:val="00BF5810"/>
    <w:rsid w:val="00BF6AE9"/>
    <w:rsid w:val="00BF7C06"/>
    <w:rsid w:val="00C052E7"/>
    <w:rsid w:val="00C42DDE"/>
    <w:rsid w:val="00C53BCE"/>
    <w:rsid w:val="00C57192"/>
    <w:rsid w:val="00C60E79"/>
    <w:rsid w:val="00C81105"/>
    <w:rsid w:val="00C84090"/>
    <w:rsid w:val="00C85486"/>
    <w:rsid w:val="00C86EDD"/>
    <w:rsid w:val="00C90A10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1F9E"/>
    <w:rsid w:val="00CF44E0"/>
    <w:rsid w:val="00D01A73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470B"/>
    <w:rsid w:val="00D8792C"/>
    <w:rsid w:val="00D91B6B"/>
    <w:rsid w:val="00D93F3C"/>
    <w:rsid w:val="00D94805"/>
    <w:rsid w:val="00D969C2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E013BE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2A99"/>
    <w:rsid w:val="00E8784B"/>
    <w:rsid w:val="00E90415"/>
    <w:rsid w:val="00E974B8"/>
    <w:rsid w:val="00E97575"/>
    <w:rsid w:val="00EA0AF7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E71F0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741CD"/>
    <w:rsid w:val="00F91824"/>
    <w:rsid w:val="00FA090E"/>
    <w:rsid w:val="00FA5847"/>
    <w:rsid w:val="00FA6FDD"/>
    <w:rsid w:val="00FB0A0F"/>
    <w:rsid w:val="00FB3256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CBC1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B912-4A82-4568-AB6B-01DB8BDD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Stefan</cp:lastModifiedBy>
  <cp:revision>2</cp:revision>
  <cp:lastPrinted>2018-01-23T17:59:00Z</cp:lastPrinted>
  <dcterms:created xsi:type="dcterms:W3CDTF">2021-09-09T18:50:00Z</dcterms:created>
  <dcterms:modified xsi:type="dcterms:W3CDTF">2021-09-09T18:50:00Z</dcterms:modified>
</cp:coreProperties>
</file>