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5EC6D730" w14:textId="77777777" w:rsidTr="00CD4F8F">
        <w:trPr>
          <w:cantSplit/>
          <w:trHeight w:val="297"/>
        </w:trPr>
        <w:tc>
          <w:tcPr>
            <w:tcW w:w="10206" w:type="dxa"/>
            <w:vAlign w:val="center"/>
          </w:tcPr>
          <w:p w14:paraId="26104F07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FORMULÁRIO PARA APRESENTAÇÃO DE RELATÓRIO FINAL DE PROJETO DE PESQUISA </w:t>
            </w:r>
          </w:p>
          <w:p w14:paraId="5AB48CCB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</w:p>
          <w:p w14:paraId="5B8A2C00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</w:p>
        </w:tc>
      </w:tr>
    </w:tbl>
    <w:p w14:paraId="0D3A2874" w14:textId="77777777" w:rsidR="00980F47" w:rsidRPr="00A064B1" w:rsidRDefault="00A064B1" w:rsidP="00980F47">
      <w:pPr>
        <w:pStyle w:val="Caption"/>
        <w:rPr>
          <w:b w:val="0"/>
          <w:szCs w:val="16"/>
        </w:rPr>
      </w:pPr>
      <w:r>
        <w:rPr>
          <w:b w:val="0"/>
        </w:rPr>
        <w:t xml:space="preserve">                            </w:t>
      </w:r>
      <w:r w:rsidR="00980F47" w:rsidRPr="00A064B1">
        <w:rPr>
          <w:b w:val="0"/>
          <w:szCs w:val="16"/>
        </w:rPr>
        <w:t>ESTE FORMULÁRIO DEVE ACOMPANHAR O RELATÓRIO TÉCNICO FINAL DO PROJETO DE PESQUISA</w:t>
      </w:r>
    </w:p>
    <w:p w14:paraId="0B2E9FB8" w14:textId="77777777" w:rsidR="00980F47" w:rsidRDefault="00980F47" w:rsidP="00980F47">
      <w:pPr>
        <w:rPr>
          <w:rFonts w:ascii="Arial" w:hAnsi="Arial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5147"/>
      </w:tblGrid>
      <w:tr w:rsidR="00980F47" w14:paraId="26CC855E" w14:textId="77777777" w:rsidTr="00790BE8">
        <w:trPr>
          <w:trHeight w:val="218"/>
        </w:trPr>
        <w:tc>
          <w:tcPr>
            <w:tcW w:w="5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6B20474" w14:textId="77777777" w:rsidR="00980F47" w:rsidRPr="00A064B1" w:rsidRDefault="00980F47" w:rsidP="00980F47">
            <w:pPr>
              <w:pStyle w:val="Heading4"/>
              <w:rPr>
                <w:rFonts w:ascii="Arial" w:hAnsi="Arial" w:cs="Arial"/>
              </w:rPr>
            </w:pPr>
            <w:r w:rsidRPr="00A064B1">
              <w:rPr>
                <w:rFonts w:ascii="Arial" w:hAnsi="Arial" w:cs="Arial"/>
              </w:rPr>
              <w:t xml:space="preserve">1- IDENTIFICAÇÃO DO PROJETO   </w:t>
            </w:r>
          </w:p>
        </w:tc>
        <w:tc>
          <w:tcPr>
            <w:tcW w:w="514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6188DE" w14:textId="77777777" w:rsidR="00980F47" w:rsidRPr="00A064B1" w:rsidRDefault="00980F47" w:rsidP="00980F47">
            <w:pPr>
              <w:pStyle w:val="Heading4"/>
              <w:rPr>
                <w:rFonts w:ascii="Arial" w:hAnsi="Arial" w:cs="Arial"/>
              </w:rPr>
            </w:pPr>
            <w:r w:rsidRPr="00A064B1">
              <w:rPr>
                <w:rFonts w:ascii="Arial" w:hAnsi="Arial" w:cs="Arial"/>
              </w:rPr>
              <w:t>N</w:t>
            </w:r>
            <w:r w:rsidRPr="00A064B1">
              <w:rPr>
                <w:rFonts w:ascii="Arial" w:hAnsi="Arial" w:cs="Arial"/>
                <w:vertAlign w:val="superscript"/>
              </w:rPr>
              <w:t>o</w:t>
            </w:r>
            <w:r w:rsidRPr="00A064B1">
              <w:rPr>
                <w:rFonts w:ascii="Arial" w:hAnsi="Arial" w:cs="Arial"/>
              </w:rPr>
              <w:t xml:space="preserve"> DO PROJETO</w:t>
            </w:r>
          </w:p>
        </w:tc>
      </w:tr>
      <w:tr w:rsidR="00980F47" w14:paraId="1DD739A9" w14:textId="77777777" w:rsidTr="00790BE8">
        <w:trPr>
          <w:trHeight w:val="218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251D06" w14:textId="2236389C" w:rsidR="00980F47" w:rsidRPr="00A064B1" w:rsidRDefault="00980F47" w:rsidP="00980F47">
            <w:pPr>
              <w:pStyle w:val="Heading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>Título do projeto:</w:t>
            </w:r>
            <w:r w:rsidR="002C1E04">
              <w:rPr>
                <w:rFonts w:ascii="Arial" w:hAnsi="Arial" w:cs="Arial"/>
                <w:b w:val="0"/>
              </w:rPr>
              <w:t xml:space="preserve"> </w:t>
            </w:r>
            <w:r w:rsidR="002C1E04" w:rsidRPr="00723621">
              <w:rPr>
                <w:b w:val="0"/>
              </w:rPr>
              <w:t>Sistema mobile para emissão de registro de ações de sustentabilidade (RAS)</w:t>
            </w:r>
          </w:p>
        </w:tc>
      </w:tr>
      <w:tr w:rsidR="00980F47" w14:paraId="7A1DC736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CBD100" w14:textId="2AB2B8D7" w:rsidR="00980F47" w:rsidRPr="00A064B1" w:rsidRDefault="00980F47" w:rsidP="00980F47">
            <w:pPr>
              <w:pStyle w:val="Heading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>Coordenador:</w:t>
            </w:r>
            <w:r w:rsidR="002C1E04">
              <w:rPr>
                <w:rFonts w:ascii="Arial" w:hAnsi="Arial" w:cs="Arial"/>
                <w:b w:val="0"/>
              </w:rPr>
              <w:t xml:space="preserve"> Jean Carlo Mendes</w:t>
            </w:r>
          </w:p>
        </w:tc>
      </w:tr>
      <w:tr w:rsidR="00980F47" w14:paraId="67CB7835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705721" w14:textId="3861C716" w:rsidR="00980F47" w:rsidRPr="00A064B1" w:rsidRDefault="00A064B1" w:rsidP="00980F47">
            <w:pPr>
              <w:pStyle w:val="Heading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Curso</w:t>
            </w:r>
            <w:r w:rsidR="00980F47" w:rsidRPr="00A064B1">
              <w:rPr>
                <w:rFonts w:ascii="Arial" w:hAnsi="Arial" w:cs="Arial"/>
                <w:b w:val="0"/>
              </w:rPr>
              <w:t>:</w:t>
            </w:r>
            <w:r w:rsidR="002C1E04">
              <w:rPr>
                <w:rFonts w:ascii="Arial" w:hAnsi="Arial" w:cs="Arial"/>
                <w:b w:val="0"/>
              </w:rPr>
              <w:t xml:space="preserve"> Engenharia de Computação</w:t>
            </w:r>
          </w:p>
        </w:tc>
      </w:tr>
      <w:tr w:rsidR="00980F47" w14:paraId="4B6EC3F6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F86B0" w14:textId="645D6368" w:rsidR="00980F47" w:rsidRPr="00A064B1" w:rsidRDefault="00980F47" w:rsidP="00980F47">
            <w:pPr>
              <w:pStyle w:val="Heading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 xml:space="preserve">Período: </w:t>
            </w:r>
            <w:r w:rsidR="002C1E04">
              <w:rPr>
                <w:rFonts w:ascii="Arial" w:hAnsi="Arial" w:cs="Arial"/>
                <w:i/>
                <w:color w:val="000000"/>
              </w:rPr>
              <w:t>01</w:t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gramStart"/>
            <w:r w:rsidRPr="00A064B1">
              <w:rPr>
                <w:rFonts w:ascii="Arial" w:hAnsi="Arial" w:cs="Arial"/>
                <w:i/>
                <w:color w:val="000000"/>
              </w:rPr>
              <w:t xml:space="preserve">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="002C1E04">
              <w:rPr>
                <w:rFonts w:ascii="Arial" w:hAnsi="Arial" w:cs="Arial"/>
                <w:i/>
                <w:color w:val="000000"/>
              </w:rPr>
              <w:t>10</w:t>
            </w:r>
            <w:proofErr w:type="gramEnd"/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="002C1E04">
              <w:rPr>
                <w:rFonts w:ascii="Arial" w:hAnsi="Arial" w:cs="Arial"/>
                <w:i/>
                <w:color w:val="000000"/>
              </w:rPr>
              <w:t xml:space="preserve">2020 </w:t>
            </w:r>
            <w:r w:rsidRPr="00A064B1">
              <w:rPr>
                <w:rFonts w:ascii="Arial" w:hAnsi="Arial" w:cs="Arial"/>
                <w:b w:val="0"/>
                <w:color w:val="000000"/>
              </w:rPr>
              <w:t>a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="002C1E04">
              <w:rPr>
                <w:rFonts w:ascii="Arial" w:hAnsi="Arial" w:cs="Arial"/>
                <w:i/>
                <w:color w:val="000000"/>
              </w:rPr>
              <w:t>01</w:t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="002C1E04">
              <w:rPr>
                <w:rFonts w:ascii="Arial" w:hAnsi="Arial" w:cs="Arial"/>
                <w:i/>
                <w:color w:val="000000"/>
              </w:rPr>
              <w:t>10</w:t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="002C1E04">
              <w:rPr>
                <w:rFonts w:ascii="Arial" w:hAnsi="Arial" w:cs="Arial"/>
                <w:i/>
                <w:color w:val="000000"/>
              </w:rPr>
              <w:t>2021</w:t>
            </w:r>
          </w:p>
        </w:tc>
      </w:tr>
    </w:tbl>
    <w:p w14:paraId="73608CC8" w14:textId="77777777" w:rsidR="00980F47" w:rsidRPr="006F2F54" w:rsidRDefault="00980F47" w:rsidP="00980F47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842"/>
        <w:gridCol w:w="2977"/>
      </w:tblGrid>
      <w:tr w:rsidR="00980F47" w:rsidRPr="006F2F54" w14:paraId="28F279A4" w14:textId="77777777" w:rsidTr="00980F47">
        <w:trPr>
          <w:trHeight w:val="218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5BB62" w14:textId="77777777" w:rsidR="00980F47" w:rsidRPr="006F2F54" w:rsidRDefault="00980F47" w:rsidP="00980F47">
            <w:pPr>
              <w:rPr>
                <w:rFonts w:ascii="Arial" w:hAnsi="Arial"/>
                <w:b/>
                <w:sz w:val="20"/>
                <w:szCs w:val="20"/>
              </w:rPr>
            </w:pPr>
            <w:r w:rsidRPr="006F2F54">
              <w:rPr>
                <w:rFonts w:ascii="Arial" w:hAnsi="Arial"/>
                <w:b/>
                <w:sz w:val="20"/>
                <w:szCs w:val="20"/>
              </w:rPr>
              <w:t>2 – EQUIPE TÉCNICA</w:t>
            </w:r>
            <w:r w:rsidRPr="006F2F54">
              <w:rPr>
                <w:rFonts w:ascii="Arial" w:hAnsi="Arial"/>
                <w:sz w:val="20"/>
                <w:szCs w:val="20"/>
              </w:rPr>
              <w:t xml:space="preserve"> (Pesquisadores e estudantes de Iniciação Científica)</w:t>
            </w:r>
          </w:p>
        </w:tc>
      </w:tr>
      <w:tr w:rsidR="00980F47" w14:paraId="58C3E9E2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92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3156A6" w14:textId="77777777" w:rsidR="00980F47" w:rsidRPr="006F2F54" w:rsidRDefault="00980F47" w:rsidP="00980F47">
            <w:pPr>
              <w:pStyle w:val="Heading2"/>
              <w:rPr>
                <w:rFonts w:ascii="Arial" w:hAnsi="Arial" w:cs="Arial"/>
                <w:b/>
                <w:sz w:val="20"/>
                <w:szCs w:val="20"/>
              </w:rPr>
            </w:pPr>
            <w:r w:rsidRPr="006F2F54">
              <w:rPr>
                <w:rFonts w:ascii="Arial" w:hAnsi="Arial" w:cs="Arial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28D8" w14:textId="77777777" w:rsidR="00980F47" w:rsidRPr="006F2F54" w:rsidRDefault="00980F47" w:rsidP="00980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F54">
              <w:rPr>
                <w:rFonts w:ascii="Arial" w:hAnsi="Arial" w:cs="Arial"/>
                <w:color w:val="000000"/>
                <w:sz w:val="20"/>
                <w:szCs w:val="20"/>
              </w:rPr>
              <w:t>Titulação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E9E120" w14:textId="77777777" w:rsidR="00980F47" w:rsidRPr="006F2F54" w:rsidRDefault="00980F47" w:rsidP="00980F47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6F2F54">
              <w:rPr>
                <w:rFonts w:ascii="Arial" w:hAnsi="Arial" w:cs="Arial"/>
                <w:sz w:val="20"/>
                <w:szCs w:val="20"/>
              </w:rPr>
              <w:t xml:space="preserve">Bolsista </w:t>
            </w:r>
            <w:r w:rsidRPr="006F2F54">
              <w:rPr>
                <w:rFonts w:ascii="Arial" w:hAnsi="Arial" w:cs="Arial"/>
                <w:sz w:val="18"/>
                <w:szCs w:val="18"/>
              </w:rPr>
              <w:t>(caso seja bolsista especificar modalidade da bolsa)</w:t>
            </w:r>
          </w:p>
          <w:p w14:paraId="656E6FCD" w14:textId="77777777" w:rsidR="00980F47" w:rsidRPr="006F2F54" w:rsidRDefault="00980F47" w:rsidP="00980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0F47" w14:paraId="4FDEC642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F057D8" w14:textId="1E211EC1" w:rsidR="00980F47" w:rsidRDefault="002C1E04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 w:rsidRPr="001B6D59">
              <w:rPr>
                <w:rFonts w:ascii="Arial" w:hAnsi="Arial"/>
              </w:rPr>
              <w:t>Jean Carlo Mendes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E405" w14:textId="26EB4209" w:rsidR="00980F47" w:rsidRDefault="002C1E04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4652AF" w14:textId="194F19D7" w:rsidR="00980F47" w:rsidRDefault="002C1E04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X - Professor</w:t>
            </w:r>
          </w:p>
        </w:tc>
      </w:tr>
      <w:tr w:rsidR="00980F47" w14:paraId="5278C337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68C525" w14:textId="161786C6" w:rsidR="00980F47" w:rsidRDefault="002C1E04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 w:rsidRPr="000D2FB5">
              <w:rPr>
                <w:rFonts w:ascii="Arial" w:hAnsi="Arial"/>
              </w:rPr>
              <w:t xml:space="preserve">71-002643 - Igor </w:t>
            </w:r>
            <w:proofErr w:type="spellStart"/>
            <w:r w:rsidRPr="000D2FB5">
              <w:rPr>
                <w:rFonts w:ascii="Arial" w:hAnsi="Arial"/>
              </w:rPr>
              <w:t>Nathanael</w:t>
            </w:r>
            <w:proofErr w:type="spellEnd"/>
            <w:r w:rsidRPr="000D2FB5">
              <w:rPr>
                <w:rFonts w:ascii="Arial" w:hAnsi="Arial"/>
              </w:rPr>
              <w:t xml:space="preserve"> Bittencourt Goulart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D6E3" w14:textId="4C683BD0" w:rsidR="00980F47" w:rsidRDefault="002C1E04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39003" w14:textId="39ADD623" w:rsidR="00980F47" w:rsidRDefault="002C1E04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X - Aluno</w:t>
            </w:r>
          </w:p>
        </w:tc>
      </w:tr>
      <w:tr w:rsidR="00980F47" w14:paraId="225C74C9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E60632" w14:textId="7F171734" w:rsidR="00980F47" w:rsidRDefault="002C1E04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 w:rsidRPr="003B461A">
              <w:rPr>
                <w:rFonts w:ascii="Arial" w:hAnsi="Arial"/>
              </w:rPr>
              <w:t>171-000813</w:t>
            </w:r>
            <w:r w:rsidRPr="000D2FB5">
              <w:rPr>
                <w:rFonts w:ascii="Arial" w:hAnsi="Arial"/>
              </w:rPr>
              <w:t xml:space="preserve">- </w:t>
            </w:r>
            <w:r w:rsidRPr="003B461A">
              <w:rPr>
                <w:rFonts w:ascii="Arial" w:hAnsi="Arial"/>
              </w:rPr>
              <w:t>Evandro Júnior Moreira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979C" w14:textId="77F893B3" w:rsidR="00980F47" w:rsidRDefault="002C1E04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2D27CC" w14:textId="317DD916" w:rsidR="00980F47" w:rsidRDefault="002C1E04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X - Aluno</w:t>
            </w:r>
          </w:p>
        </w:tc>
      </w:tr>
      <w:tr w:rsidR="00980F47" w14:paraId="4007AFD3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F8F4E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DA87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429E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  <w:bookmarkStart w:id="0" w:name="Texto50"/>
      <w:tr w:rsidR="00980F47" w14:paraId="2BA47E71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1F0FAA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4CBEF8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B18767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</w:tbl>
    <w:p w14:paraId="609390FC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39FDA6D4" w14:textId="77777777" w:rsidTr="00980F47">
        <w:trPr>
          <w:cantSplit/>
          <w:trHeight w:hRule="exact" w:val="26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E0EE2" w14:textId="77777777" w:rsidR="00980F47" w:rsidRPr="00C64E51" w:rsidRDefault="005D2C6D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3 - </w:t>
            </w:r>
            <w:r w:rsidR="00980F47"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OBJETIVOS PROPOSTOS </w:t>
            </w:r>
            <w:r w:rsidR="00980F47" w:rsidRPr="00C64E51">
              <w:rPr>
                <w:rFonts w:ascii="Arial" w:hAnsi="Arial"/>
                <w:color w:val="000000"/>
                <w:sz w:val="20"/>
                <w:szCs w:val="20"/>
              </w:rPr>
              <w:t>(Máximo 15 linhas)</w:t>
            </w:r>
          </w:p>
        </w:tc>
      </w:tr>
      <w:tr w:rsidR="00980F47" w14:paraId="3F61412C" w14:textId="77777777" w:rsidTr="005A40F0">
        <w:trPr>
          <w:cantSplit/>
          <w:trHeight w:hRule="exact" w:val="203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5EBBB" w14:textId="6AE44A8D" w:rsidR="00980F47" w:rsidRDefault="002C1E04" w:rsidP="00980F47">
            <w:pPr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O objetivo do projeto foi a construção de um sistema web para o gerenciamento dos Registros de Ações de Sustentabilidade da empresa CSN. O sistema web visa substituir o </w:t>
            </w:r>
            <w:r w:rsidR="005A40F0">
              <w:rPr>
                <w:rFonts w:ascii="Arial" w:hAnsi="Arial"/>
                <w:i/>
                <w:color w:val="000000"/>
                <w:sz w:val="22"/>
              </w:rPr>
              <w:t>processo realizado de forma manual utilizando formulários impressos em papel. O uso do sistema web irá promover um melhor controle sobre as aprovações dos registros de sustentabilidade e também diminuir custos financeiros além de promover o impacto ambiental (pela não necessidade de impressão de formulários em papel</w:t>
            </w:r>
          </w:p>
        </w:tc>
      </w:tr>
    </w:tbl>
    <w:p w14:paraId="110DFF77" w14:textId="77777777" w:rsidR="00980F47" w:rsidRDefault="00980F47" w:rsidP="00980F47"/>
    <w:tbl>
      <w:tblPr>
        <w:tblW w:w="10235" w:type="dxa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35"/>
      </w:tblGrid>
      <w:tr w:rsidR="00980F47" w14:paraId="7ADA2BF4" w14:textId="77777777" w:rsidTr="004409AB">
        <w:trPr>
          <w:cantSplit/>
          <w:trHeight w:hRule="exact" w:val="436"/>
        </w:trPr>
        <w:tc>
          <w:tcPr>
            <w:tcW w:w="10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0E40D6" w14:textId="77777777" w:rsidR="00980F47" w:rsidRPr="00C64E51" w:rsidRDefault="005D2C6D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4 - </w:t>
            </w:r>
            <w:r w:rsidR="00980F47"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RESULTADOS OBTIDOS E CONCLUSÕES </w:t>
            </w:r>
            <w:r w:rsidR="00980F47" w:rsidRPr="00C64E51">
              <w:rPr>
                <w:rFonts w:ascii="Arial" w:hAnsi="Arial"/>
                <w:color w:val="000000"/>
                <w:sz w:val="20"/>
                <w:szCs w:val="20"/>
              </w:rPr>
              <w:t>(Máximo 30 linhas)</w:t>
            </w:r>
          </w:p>
        </w:tc>
      </w:tr>
      <w:tr w:rsidR="00980F47" w14:paraId="7E281C0A" w14:textId="77777777" w:rsidTr="005A40F0">
        <w:trPr>
          <w:cantSplit/>
          <w:trHeight w:hRule="exact" w:val="2795"/>
        </w:trPr>
        <w:tc>
          <w:tcPr>
            <w:tcW w:w="10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52428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 xml:space="preserve"> </w:t>
            </w:r>
          </w:p>
          <w:p w14:paraId="71D8D763" w14:textId="72BEC8A5" w:rsidR="00980F47" w:rsidRDefault="005A40F0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O projeto foi concluído com sucesso considerando seu objetivo principal que foi a criação de um sistema web para a emissão e controle dos registros de sustentabilidade. Os alunos puderem desenvolver a aplicação de uma forma completa desde a fase de planejamento (levantamento e validação de requisitos junto aos usuários da CSN), projeto da arquitetura da solução e escolha das melhores ferramentas, desenvolvimento completo da aplicação (incluindo o projeto de um banco de dados) e fase inicial de testes.</w:t>
            </w:r>
          </w:p>
          <w:p w14:paraId="26CBEE66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7885753A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32EF186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988C5DF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2F1BBF4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686A4CB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066CE5F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ABE6BD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63B619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7F1C5CFC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14:paraId="63C8AC6F" w14:textId="77777777" w:rsidR="00980F47" w:rsidRDefault="00980F47" w:rsidP="00980F47"/>
    <w:p w14:paraId="248C0175" w14:textId="77777777" w:rsidR="00980F47" w:rsidRDefault="00980F47" w:rsidP="00980F47"/>
    <w:p w14:paraId="2A20A4E5" w14:textId="77777777" w:rsidR="00980F47" w:rsidRDefault="00980F47" w:rsidP="00980F47"/>
    <w:p w14:paraId="4162B24B" w14:textId="77777777" w:rsidR="004409AB" w:rsidRDefault="004409AB" w:rsidP="00980F47"/>
    <w:p w14:paraId="025EBD91" w14:textId="77777777" w:rsidR="004409AB" w:rsidRDefault="004409AB" w:rsidP="00980F47"/>
    <w:p w14:paraId="079B20BF" w14:textId="77777777" w:rsidR="004409AB" w:rsidRDefault="004409AB" w:rsidP="00980F47"/>
    <w:p w14:paraId="6543F449" w14:textId="77777777" w:rsidR="004409AB" w:rsidRDefault="004409AB" w:rsidP="00980F47"/>
    <w:p w14:paraId="7AFF8E7D" w14:textId="77777777" w:rsidR="005D2C6D" w:rsidRDefault="005D2C6D" w:rsidP="00980F47"/>
    <w:p w14:paraId="390A5D9A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1E579886" w14:textId="77777777" w:rsidTr="00980F47">
        <w:trPr>
          <w:cantSplit/>
          <w:trHeight w:hRule="exact" w:val="303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5B117" w14:textId="77777777" w:rsidR="00980F47" w:rsidRPr="00BB141A" w:rsidRDefault="00980F47" w:rsidP="00980F4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5 – PRODUÇÃO BIBLIOGRÁFICA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(Listar e anexar cópia dos trabalhos gerados  a partir do projeto)</w:t>
            </w:r>
          </w:p>
        </w:tc>
      </w:tr>
      <w:tr w:rsidR="00980F47" w14:paraId="5BC5A1CF" w14:textId="77777777" w:rsidTr="00980F47">
        <w:trPr>
          <w:cantSplit/>
          <w:trHeight w:hRule="exact" w:val="113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30601" w14:textId="5E274DC0" w:rsidR="00980F47" w:rsidRDefault="005A40F0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Não se aplica por ser um projeto de c</w:t>
            </w:r>
            <w:r w:rsidR="001B6D59">
              <w:rPr>
                <w:rFonts w:ascii="Arial" w:hAnsi="Arial"/>
                <w:i/>
                <w:color w:val="000000"/>
                <w:sz w:val="22"/>
              </w:rPr>
              <w:t>onstrução de aplicativo</w:t>
            </w:r>
          </w:p>
          <w:p w14:paraId="3A8A061E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C1977C0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813EC3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0F59262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6A18DCB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6D9183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618238B0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14:paraId="47DD754A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175"/>
        <w:gridCol w:w="3273"/>
        <w:gridCol w:w="2758"/>
      </w:tblGrid>
      <w:tr w:rsidR="00980F47" w14:paraId="37BC97E1" w14:textId="77777777" w:rsidTr="00980F47">
        <w:trPr>
          <w:cantSplit/>
          <w:trHeight w:hRule="exact" w:val="281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971BA" w14:textId="77777777" w:rsidR="00980F47" w:rsidRPr="00BB141A" w:rsidRDefault="00980F47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6 -  NA SUA AVALIAÇÃO, O PROJETO ATINGIU SEU(S) OBJETIVO(S)?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(Máximo de 15 linhas)</w:t>
            </w:r>
          </w:p>
        </w:tc>
      </w:tr>
      <w:tr w:rsidR="00980F47" w14:paraId="5ABC1946" w14:textId="77777777" w:rsidTr="00980F47">
        <w:trPr>
          <w:cantSplit/>
          <w:trHeight w:hRule="exact" w:val="400"/>
        </w:trPr>
        <w:tc>
          <w:tcPr>
            <w:tcW w:w="4175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91B6C20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B6D59">
              <w:rPr>
                <w:rFonts w:ascii="Arial" w:hAnsi="Arial"/>
                <w:color w:val="000000"/>
                <w:sz w:val="18"/>
              </w:rPr>
            </w:r>
            <w:r w:rsidR="001B6D59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Sim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327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C0FFC38" w14:textId="2EC17A0A" w:rsidR="00980F47" w:rsidRDefault="001B6D59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Assinalar3"/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8"/>
              </w:rPr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"/>
            <w:r w:rsidR="00980F47">
              <w:rPr>
                <w:rFonts w:ascii="Arial" w:hAnsi="Arial"/>
                <w:color w:val="000000"/>
                <w:sz w:val="18"/>
              </w:rPr>
              <w:t xml:space="preserve">   </w:t>
            </w:r>
            <w:r w:rsidR="00980F47" w:rsidRPr="00BB141A">
              <w:rPr>
                <w:rFonts w:ascii="Arial" w:hAnsi="Arial"/>
                <w:color w:val="000000"/>
                <w:sz w:val="20"/>
                <w:szCs w:val="20"/>
              </w:rPr>
              <w:t>Parcialmente</w:t>
            </w:r>
          </w:p>
        </w:tc>
        <w:tc>
          <w:tcPr>
            <w:tcW w:w="275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5C4B95BB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1B6D59">
              <w:rPr>
                <w:rFonts w:ascii="Arial" w:hAnsi="Arial"/>
                <w:color w:val="000000"/>
                <w:sz w:val="18"/>
              </w:rPr>
            </w:r>
            <w:r w:rsidR="001B6D59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 Não</w:t>
            </w:r>
          </w:p>
        </w:tc>
      </w:tr>
      <w:tr w:rsidR="00980F47" w14:paraId="2F2F6E17" w14:textId="77777777" w:rsidTr="001B6D59">
        <w:trPr>
          <w:cantSplit/>
          <w:trHeight w:hRule="exact" w:val="2036"/>
        </w:trPr>
        <w:tc>
          <w:tcPr>
            <w:tcW w:w="1020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2734F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</w:p>
          <w:p w14:paraId="1E2061C6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</w:p>
          <w:p w14:paraId="5B53B402" w14:textId="7E9A0782" w:rsidR="00980F47" w:rsidRDefault="001B6D59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Como ponto positivo podemos indicar a efetiva participação dos alunos em um projeto real de desenvolvimento de software. Esse envolvimento certamente contribuí fortemente para a formação integral desses alunos.</w:t>
            </w:r>
          </w:p>
          <w:p w14:paraId="761EFFC2" w14:textId="72BCEDCB" w:rsidR="001B6D59" w:rsidRDefault="001B6D59" w:rsidP="00980F47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Como ponto negativo podemos citar o impacto no cronograma por conta da troca de bolsista no meio do projeto e também o baixo envolvimento dos alunos nos períodos finais dos semestres (semanas de provas finais)</w:t>
            </w:r>
          </w:p>
          <w:p w14:paraId="352D8AB7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</w:tr>
    </w:tbl>
    <w:p w14:paraId="499F3981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1AA23F22" w14:textId="77777777" w:rsidTr="00980F47">
        <w:trPr>
          <w:cantSplit/>
          <w:trHeight w:hRule="exact" w:val="319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6DD8D6" w14:textId="27FCFE89" w:rsidR="00980F47" w:rsidRDefault="00980F47" w:rsidP="00980F47">
            <w:pPr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-  </w:t>
            </w:r>
            <w:r>
              <w:rPr>
                <w:rFonts w:ascii="Arial" w:hAnsi="Arial"/>
                <w:b/>
                <w:color w:val="000000"/>
                <w:sz w:val="18"/>
              </w:rPr>
              <w:t>DATA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</w:rPr>
              <w:t xml:space="preserve"> E ASSINATURA</w:t>
            </w:r>
          </w:p>
          <w:p w14:paraId="1D2474D1" w14:textId="2FBDA2F7" w:rsidR="00980F47" w:rsidRDefault="001B6D59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21"/>
              </w:rPr>
              <w:drawing>
                <wp:anchor distT="0" distB="0" distL="114300" distR="114300" simplePos="0" relativeHeight="251658240" behindDoc="1" locked="0" layoutInCell="1" allowOverlap="1" wp14:anchorId="6BD8609B" wp14:editId="18EBF514">
                  <wp:simplePos x="0" y="0"/>
                  <wp:positionH relativeFrom="column">
                    <wp:posOffset>3126740</wp:posOffset>
                  </wp:positionH>
                  <wp:positionV relativeFrom="paragraph">
                    <wp:posOffset>7620</wp:posOffset>
                  </wp:positionV>
                  <wp:extent cx="1487170" cy="7181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0F47" w14:paraId="6ABDB83A" w14:textId="77777777" w:rsidTr="00980F47">
        <w:trPr>
          <w:cantSplit/>
          <w:trHeight w:hRule="exact" w:val="1131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5CC095" w14:textId="595C4A6D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4A550E09" w14:textId="6054291A" w:rsidR="00980F47" w:rsidRDefault="001B6D59" w:rsidP="00980F47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Conselheiro Lafaiete</w:t>
            </w:r>
            <w:r w:rsidR="00980F47"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t>01</w:t>
            </w:r>
            <w:r w:rsidR="00980F47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gramStart"/>
            <w:r w:rsidR="00980F47">
              <w:rPr>
                <w:rFonts w:ascii="Arial" w:hAnsi="Arial"/>
                <w:i/>
                <w:color w:val="000000"/>
                <w:sz w:val="22"/>
              </w:rPr>
              <w:t xml:space="preserve">/ </w:t>
            </w:r>
            <w:r w:rsidR="00980F47"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t>11</w:t>
            </w:r>
            <w:proofErr w:type="gramEnd"/>
            <w:r w:rsidR="00980F47"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 w:rsidR="00980F47"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t>2021</w:t>
            </w:r>
            <w:r w:rsidR="00980F47">
              <w:rPr>
                <w:rFonts w:ascii="Arial" w:hAnsi="Arial"/>
                <w:color w:val="000000"/>
                <w:sz w:val="21"/>
              </w:rPr>
              <w:t>.         ________________</w:t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</w:r>
            <w:r w:rsidR="00980F47"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14:paraId="3C085D6A" w14:textId="77777777" w:rsidR="00BB141A" w:rsidRDefault="00BB141A" w:rsidP="00BB141A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</w:t>
            </w:r>
          </w:p>
          <w:p w14:paraId="27F485CC" w14:textId="77777777" w:rsidR="00980F47" w:rsidRPr="00BB141A" w:rsidRDefault="00BB141A" w:rsidP="00BB14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</w:t>
            </w:r>
            <w:r w:rsidR="005D2C6D" w:rsidRPr="00BB141A">
              <w:rPr>
                <w:rFonts w:ascii="Arial" w:hAnsi="Arial"/>
                <w:color w:val="000000"/>
                <w:sz w:val="20"/>
                <w:szCs w:val="20"/>
              </w:rPr>
              <w:t xml:space="preserve">ASSINATURA </w:t>
            </w:r>
            <w:r w:rsidR="00980F47" w:rsidRPr="00BB141A">
              <w:rPr>
                <w:rFonts w:ascii="Arial" w:hAnsi="Arial"/>
                <w:color w:val="000000"/>
                <w:sz w:val="20"/>
                <w:szCs w:val="20"/>
              </w:rPr>
              <w:t>DO COORDENADOR DO PROJETO</w:t>
            </w:r>
          </w:p>
        </w:tc>
      </w:tr>
    </w:tbl>
    <w:p w14:paraId="0B51701A" w14:textId="77777777" w:rsidR="00205EBF" w:rsidRPr="00F5352D" w:rsidRDefault="00980F47" w:rsidP="00F5352D">
      <w:pPr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ab/>
        <w:t xml:space="preserve">                               </w:t>
      </w:r>
    </w:p>
    <w:p w14:paraId="4E463F8E" w14:textId="77777777" w:rsidR="00130264" w:rsidRPr="00EE2F5F" w:rsidRDefault="00130264" w:rsidP="00130264">
      <w:pPr>
        <w:jc w:val="center"/>
        <w:rPr>
          <w:b/>
          <w:sz w:val="20"/>
          <w:szCs w:val="20"/>
        </w:rPr>
      </w:pPr>
    </w:p>
    <w:p w14:paraId="78010792" w14:textId="77777777" w:rsidR="00541414" w:rsidRDefault="00541414" w:rsidP="005414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Aprovação pela Coordenação de Iniciação Científica:</w:t>
      </w:r>
    </w:p>
    <w:p w14:paraId="5A8C55D6" w14:textId="77777777" w:rsidR="00541414" w:rsidRDefault="00541414" w:rsidP="00541414">
      <w:pPr>
        <w:rPr>
          <w:rFonts w:ascii="Arial" w:hAnsi="Arial"/>
          <w:sz w:val="22"/>
          <w:vertAlign w:val="subscript"/>
        </w:rPr>
      </w:pPr>
    </w:p>
    <w:p w14:paraId="54C5DEDD" w14:textId="77777777" w:rsidR="00541414" w:rsidRDefault="00541414" w:rsidP="00541414">
      <w:pPr>
        <w:jc w:val="center"/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  <w:vertAlign w:val="subscript"/>
        </w:rPr>
        <w:t>________________________________</w:t>
      </w:r>
    </w:p>
    <w:p w14:paraId="4603A23F" w14:textId="77777777" w:rsidR="00541414" w:rsidRDefault="00541414" w:rsidP="0054141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Coordenação de Iniciação Científica</w:t>
      </w:r>
    </w:p>
    <w:p w14:paraId="14741C30" w14:textId="77777777" w:rsidR="00E339C0" w:rsidRPr="00EE2F5F" w:rsidRDefault="00E339C0">
      <w:pPr>
        <w:spacing w:after="160" w:line="259" w:lineRule="auto"/>
        <w:rPr>
          <w:b/>
          <w:sz w:val="20"/>
          <w:szCs w:val="20"/>
        </w:rPr>
      </w:pPr>
    </w:p>
    <w:sectPr w:rsidR="00E339C0" w:rsidRPr="00EE2F5F" w:rsidSect="00BD4032">
      <w:headerReference w:type="default" r:id="rId9"/>
      <w:pgSz w:w="11906" w:h="16838"/>
      <w:pgMar w:top="851" w:right="14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BAD7" w14:textId="77777777" w:rsidR="006548B7" w:rsidRDefault="006548B7" w:rsidP="00B94163">
      <w:r>
        <w:separator/>
      </w:r>
    </w:p>
  </w:endnote>
  <w:endnote w:type="continuationSeparator" w:id="0">
    <w:p w14:paraId="70628CC9" w14:textId="77777777" w:rsidR="006548B7" w:rsidRDefault="006548B7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ACBD" w14:textId="77777777" w:rsidR="006548B7" w:rsidRDefault="006548B7" w:rsidP="00B94163">
      <w:r>
        <w:separator/>
      </w:r>
    </w:p>
  </w:footnote>
  <w:footnote w:type="continuationSeparator" w:id="0">
    <w:p w14:paraId="56BD7C54" w14:textId="77777777" w:rsidR="006548B7" w:rsidRDefault="006548B7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1"/>
      <w:gridCol w:w="6848"/>
      <w:gridCol w:w="1986"/>
    </w:tblGrid>
    <w:tr w:rsidR="00CD4F8F" w14:paraId="4AD70F32" w14:textId="77777777" w:rsidTr="00B27687">
      <w:tc>
        <w:tcPr>
          <w:tcW w:w="1702" w:type="dxa"/>
        </w:tcPr>
        <w:p w14:paraId="5E694B3C" w14:textId="77777777" w:rsidR="00CD4F8F" w:rsidRDefault="00CD4F8F" w:rsidP="00CD4F8F">
          <w:pPr>
            <w:pStyle w:val="Header"/>
            <w:jc w:val="center"/>
          </w:pPr>
          <w:bookmarkStart w:id="2" w:name="_Hlk49757571"/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3082D622" wp14:editId="265D92E5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08783164" w14:textId="77777777" w:rsidR="00CD4F8F" w:rsidRPr="009031A3" w:rsidRDefault="00CD4F8F" w:rsidP="00CD4F8F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060B6EB9" w14:textId="77777777" w:rsidR="00CD4F8F" w:rsidRDefault="00CD4F8F" w:rsidP="00CD4F8F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7FA354D1" w14:textId="77777777" w:rsidR="00CD4F8F" w:rsidRPr="008E0ED5" w:rsidRDefault="00CD4F8F" w:rsidP="00CD4F8F">
          <w:pPr>
            <w:pStyle w:val="Header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>Rodovia MG 482 - Gigante, Conselheiro Lafaiete - MG, 36400-000</w:t>
          </w:r>
        </w:p>
        <w:p w14:paraId="37F9DD2C" w14:textId="77777777" w:rsidR="00CD4F8F" w:rsidRPr="00C92FAA" w:rsidRDefault="00CD4F8F" w:rsidP="00CD4F8F">
          <w:pPr>
            <w:pStyle w:val="Header"/>
            <w:jc w:val="center"/>
            <w:rPr>
              <w:rFonts w:ascii="Arial" w:hAnsi="Arial"/>
            </w:rPr>
          </w:pPr>
          <w:r w:rsidRPr="00C92FAA">
            <w:rPr>
              <w:rFonts w:ascii="Arial" w:hAnsi="Arial"/>
            </w:rPr>
            <w:t>(0xx31) 3769-4017</w:t>
          </w:r>
        </w:p>
        <w:p w14:paraId="07A6B595" w14:textId="1E1EE85E" w:rsidR="00CD4F8F" w:rsidRPr="001D772F" w:rsidRDefault="00CD4F8F" w:rsidP="00CD4F8F">
          <w:pPr>
            <w:pStyle w:val="Header"/>
            <w:jc w:val="center"/>
            <w:rPr>
              <w:b/>
              <w:bCs/>
            </w:rPr>
          </w:pPr>
          <w:r w:rsidRPr="00C92FAA">
            <w:rPr>
              <w:sz w:val="18"/>
            </w:rPr>
            <w:t xml:space="preserve">e-mail: </w:t>
          </w:r>
          <w:r w:rsidR="00C92FAA">
            <w:rPr>
              <w:sz w:val="18"/>
            </w:rPr>
            <w:t>pesquisa.extensao</w:t>
          </w:r>
          <w:r w:rsidRPr="00C92FAA">
            <w:rPr>
              <w:sz w:val="18"/>
            </w:rPr>
            <w:t>@unipaclafaiete.edu.br</w:t>
          </w:r>
        </w:p>
      </w:tc>
      <w:tc>
        <w:tcPr>
          <w:tcW w:w="1842" w:type="dxa"/>
        </w:tcPr>
        <w:p w14:paraId="2190CB61" w14:textId="77777777" w:rsidR="00CD4F8F" w:rsidRDefault="00CD4F8F" w:rsidP="00CD4F8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ED92C09" wp14:editId="1C7B551A">
                <wp:extent cx="1123950" cy="10477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ED69D20" w14:textId="2A26B1BC" w:rsidR="00A064B1" w:rsidRDefault="00CD4F8F" w:rsidP="00CD4F8F">
    <w:pPr>
      <w:pStyle w:val="Header"/>
      <w:tabs>
        <w:tab w:val="left" w:pos="11057"/>
      </w:tabs>
      <w:ind w:left="-142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7E9F"/>
    <w:rsid w:val="00032940"/>
    <w:rsid w:val="000448C9"/>
    <w:rsid w:val="0005245D"/>
    <w:rsid w:val="000563E2"/>
    <w:rsid w:val="00056682"/>
    <w:rsid w:val="0006077D"/>
    <w:rsid w:val="00067EDC"/>
    <w:rsid w:val="00073F1C"/>
    <w:rsid w:val="00075413"/>
    <w:rsid w:val="00076C3D"/>
    <w:rsid w:val="000869EB"/>
    <w:rsid w:val="00087C82"/>
    <w:rsid w:val="000A03EC"/>
    <w:rsid w:val="000A4073"/>
    <w:rsid w:val="000B3620"/>
    <w:rsid w:val="000D5E3D"/>
    <w:rsid w:val="000E01BB"/>
    <w:rsid w:val="000E4631"/>
    <w:rsid w:val="000F34DE"/>
    <w:rsid w:val="000F3BAA"/>
    <w:rsid w:val="00112DFD"/>
    <w:rsid w:val="00130264"/>
    <w:rsid w:val="00132154"/>
    <w:rsid w:val="0014542C"/>
    <w:rsid w:val="0015581B"/>
    <w:rsid w:val="001613C7"/>
    <w:rsid w:val="00175007"/>
    <w:rsid w:val="00177D9F"/>
    <w:rsid w:val="00185CEC"/>
    <w:rsid w:val="00186712"/>
    <w:rsid w:val="001A3425"/>
    <w:rsid w:val="001A3EAD"/>
    <w:rsid w:val="001A7D62"/>
    <w:rsid w:val="001B4667"/>
    <w:rsid w:val="001B64C8"/>
    <w:rsid w:val="001B6D59"/>
    <w:rsid w:val="001B7186"/>
    <w:rsid w:val="001C294A"/>
    <w:rsid w:val="001C37EE"/>
    <w:rsid w:val="001D4D68"/>
    <w:rsid w:val="001E1BDC"/>
    <w:rsid w:val="001F4A03"/>
    <w:rsid w:val="00205EBF"/>
    <w:rsid w:val="00206C96"/>
    <w:rsid w:val="002100FD"/>
    <w:rsid w:val="0021146A"/>
    <w:rsid w:val="00213A6B"/>
    <w:rsid w:val="00232391"/>
    <w:rsid w:val="00234C4F"/>
    <w:rsid w:val="0024029F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1E3C"/>
    <w:rsid w:val="002A23A7"/>
    <w:rsid w:val="002A37AA"/>
    <w:rsid w:val="002A38D8"/>
    <w:rsid w:val="002A46CA"/>
    <w:rsid w:val="002A4C2C"/>
    <w:rsid w:val="002B06DE"/>
    <w:rsid w:val="002C1E04"/>
    <w:rsid w:val="002D2369"/>
    <w:rsid w:val="002D399B"/>
    <w:rsid w:val="002D4BC3"/>
    <w:rsid w:val="002E4746"/>
    <w:rsid w:val="002E5CBF"/>
    <w:rsid w:val="002F08E9"/>
    <w:rsid w:val="002F2AEE"/>
    <w:rsid w:val="002F6105"/>
    <w:rsid w:val="00303AE5"/>
    <w:rsid w:val="003061D6"/>
    <w:rsid w:val="00306FF7"/>
    <w:rsid w:val="0031644D"/>
    <w:rsid w:val="0031687C"/>
    <w:rsid w:val="003175C2"/>
    <w:rsid w:val="00320C5A"/>
    <w:rsid w:val="00323DA5"/>
    <w:rsid w:val="00325323"/>
    <w:rsid w:val="003323E2"/>
    <w:rsid w:val="003408E5"/>
    <w:rsid w:val="00352B5A"/>
    <w:rsid w:val="003574C7"/>
    <w:rsid w:val="00375171"/>
    <w:rsid w:val="0038175B"/>
    <w:rsid w:val="00390B20"/>
    <w:rsid w:val="00393DCF"/>
    <w:rsid w:val="003A17DC"/>
    <w:rsid w:val="003A7962"/>
    <w:rsid w:val="003B29C9"/>
    <w:rsid w:val="003B529C"/>
    <w:rsid w:val="003C6197"/>
    <w:rsid w:val="003C6756"/>
    <w:rsid w:val="003D016B"/>
    <w:rsid w:val="003D7C09"/>
    <w:rsid w:val="003E190B"/>
    <w:rsid w:val="003F7168"/>
    <w:rsid w:val="0040169B"/>
    <w:rsid w:val="00402266"/>
    <w:rsid w:val="0040362A"/>
    <w:rsid w:val="00405BF3"/>
    <w:rsid w:val="00412B52"/>
    <w:rsid w:val="004146FD"/>
    <w:rsid w:val="004164B8"/>
    <w:rsid w:val="004165BF"/>
    <w:rsid w:val="00417090"/>
    <w:rsid w:val="004261EE"/>
    <w:rsid w:val="0042655E"/>
    <w:rsid w:val="004332B2"/>
    <w:rsid w:val="004343F8"/>
    <w:rsid w:val="00434AC5"/>
    <w:rsid w:val="00435E14"/>
    <w:rsid w:val="0044090E"/>
    <w:rsid w:val="004409AB"/>
    <w:rsid w:val="0044164B"/>
    <w:rsid w:val="00442A65"/>
    <w:rsid w:val="0044451C"/>
    <w:rsid w:val="00444F60"/>
    <w:rsid w:val="00450558"/>
    <w:rsid w:val="0045245A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B0989"/>
    <w:rsid w:val="004B1A47"/>
    <w:rsid w:val="004B2BDA"/>
    <w:rsid w:val="004C6050"/>
    <w:rsid w:val="004E0BAE"/>
    <w:rsid w:val="004E2744"/>
    <w:rsid w:val="004E3E4D"/>
    <w:rsid w:val="004F4595"/>
    <w:rsid w:val="005066FF"/>
    <w:rsid w:val="005103FE"/>
    <w:rsid w:val="0052137D"/>
    <w:rsid w:val="00521EFF"/>
    <w:rsid w:val="00526E22"/>
    <w:rsid w:val="00527D01"/>
    <w:rsid w:val="00531DD3"/>
    <w:rsid w:val="00532BE6"/>
    <w:rsid w:val="005363E0"/>
    <w:rsid w:val="00541414"/>
    <w:rsid w:val="00557811"/>
    <w:rsid w:val="0057324A"/>
    <w:rsid w:val="00582CF4"/>
    <w:rsid w:val="00583892"/>
    <w:rsid w:val="005860A1"/>
    <w:rsid w:val="005953A3"/>
    <w:rsid w:val="005A2BF8"/>
    <w:rsid w:val="005A40F0"/>
    <w:rsid w:val="005A70CD"/>
    <w:rsid w:val="005B4181"/>
    <w:rsid w:val="005B5EB2"/>
    <w:rsid w:val="005C085D"/>
    <w:rsid w:val="005C2FC8"/>
    <w:rsid w:val="005D2C6D"/>
    <w:rsid w:val="005D666D"/>
    <w:rsid w:val="005D70E8"/>
    <w:rsid w:val="005E1B59"/>
    <w:rsid w:val="005E40D8"/>
    <w:rsid w:val="005E61CD"/>
    <w:rsid w:val="005F12C3"/>
    <w:rsid w:val="005F6914"/>
    <w:rsid w:val="006002D1"/>
    <w:rsid w:val="00606540"/>
    <w:rsid w:val="00612A37"/>
    <w:rsid w:val="00613EF8"/>
    <w:rsid w:val="0061672F"/>
    <w:rsid w:val="00617147"/>
    <w:rsid w:val="006200E8"/>
    <w:rsid w:val="0062753C"/>
    <w:rsid w:val="00633070"/>
    <w:rsid w:val="00633852"/>
    <w:rsid w:val="00634F57"/>
    <w:rsid w:val="00640740"/>
    <w:rsid w:val="00643167"/>
    <w:rsid w:val="006548B7"/>
    <w:rsid w:val="0065585F"/>
    <w:rsid w:val="0067272D"/>
    <w:rsid w:val="006837D4"/>
    <w:rsid w:val="00683C82"/>
    <w:rsid w:val="0068456E"/>
    <w:rsid w:val="006863D7"/>
    <w:rsid w:val="0069428C"/>
    <w:rsid w:val="0069431B"/>
    <w:rsid w:val="00694CA9"/>
    <w:rsid w:val="006A2776"/>
    <w:rsid w:val="006C06A1"/>
    <w:rsid w:val="006D3DA4"/>
    <w:rsid w:val="006D6406"/>
    <w:rsid w:val="006D6914"/>
    <w:rsid w:val="006E2A0A"/>
    <w:rsid w:val="006F2F54"/>
    <w:rsid w:val="00705BFB"/>
    <w:rsid w:val="00705EFB"/>
    <w:rsid w:val="00713C35"/>
    <w:rsid w:val="00723E71"/>
    <w:rsid w:val="00733AF9"/>
    <w:rsid w:val="0073513F"/>
    <w:rsid w:val="00736B3F"/>
    <w:rsid w:val="00742841"/>
    <w:rsid w:val="00774857"/>
    <w:rsid w:val="00780338"/>
    <w:rsid w:val="00780A7F"/>
    <w:rsid w:val="007874D0"/>
    <w:rsid w:val="00790BE8"/>
    <w:rsid w:val="00791A18"/>
    <w:rsid w:val="007965FA"/>
    <w:rsid w:val="00797E5A"/>
    <w:rsid w:val="007A74FD"/>
    <w:rsid w:val="007B7207"/>
    <w:rsid w:val="007D11E4"/>
    <w:rsid w:val="007D7F6B"/>
    <w:rsid w:val="007E318D"/>
    <w:rsid w:val="007F5B39"/>
    <w:rsid w:val="0080244B"/>
    <w:rsid w:val="00802C20"/>
    <w:rsid w:val="00803DAD"/>
    <w:rsid w:val="00807601"/>
    <w:rsid w:val="00812BE8"/>
    <w:rsid w:val="00812C4B"/>
    <w:rsid w:val="008158D6"/>
    <w:rsid w:val="00822789"/>
    <w:rsid w:val="00826C79"/>
    <w:rsid w:val="00837CB1"/>
    <w:rsid w:val="00837D39"/>
    <w:rsid w:val="008453A7"/>
    <w:rsid w:val="00846260"/>
    <w:rsid w:val="00852957"/>
    <w:rsid w:val="00853739"/>
    <w:rsid w:val="00854F4C"/>
    <w:rsid w:val="0085677B"/>
    <w:rsid w:val="008733A4"/>
    <w:rsid w:val="008813A6"/>
    <w:rsid w:val="00890941"/>
    <w:rsid w:val="0089634A"/>
    <w:rsid w:val="0089713C"/>
    <w:rsid w:val="008A1269"/>
    <w:rsid w:val="008A462A"/>
    <w:rsid w:val="008B454F"/>
    <w:rsid w:val="008C19C1"/>
    <w:rsid w:val="008D11BB"/>
    <w:rsid w:val="008D1262"/>
    <w:rsid w:val="008D6F71"/>
    <w:rsid w:val="008D7521"/>
    <w:rsid w:val="008E0B6D"/>
    <w:rsid w:val="008E0ED5"/>
    <w:rsid w:val="008F017E"/>
    <w:rsid w:val="008F318C"/>
    <w:rsid w:val="008F6086"/>
    <w:rsid w:val="00902B3F"/>
    <w:rsid w:val="00904C55"/>
    <w:rsid w:val="009208DD"/>
    <w:rsid w:val="00923031"/>
    <w:rsid w:val="009340C8"/>
    <w:rsid w:val="009354DE"/>
    <w:rsid w:val="00947C80"/>
    <w:rsid w:val="00950B68"/>
    <w:rsid w:val="009550B2"/>
    <w:rsid w:val="00961522"/>
    <w:rsid w:val="009658A7"/>
    <w:rsid w:val="009663D3"/>
    <w:rsid w:val="00966E9D"/>
    <w:rsid w:val="009710BF"/>
    <w:rsid w:val="00980F47"/>
    <w:rsid w:val="00982C36"/>
    <w:rsid w:val="00983540"/>
    <w:rsid w:val="009875D8"/>
    <w:rsid w:val="009A0A42"/>
    <w:rsid w:val="009A22DD"/>
    <w:rsid w:val="009B0595"/>
    <w:rsid w:val="009D1977"/>
    <w:rsid w:val="009D48E7"/>
    <w:rsid w:val="009D603D"/>
    <w:rsid w:val="009E077B"/>
    <w:rsid w:val="009E56AA"/>
    <w:rsid w:val="009E7245"/>
    <w:rsid w:val="009E76CC"/>
    <w:rsid w:val="009F30CA"/>
    <w:rsid w:val="009F734B"/>
    <w:rsid w:val="00A045B2"/>
    <w:rsid w:val="00A05564"/>
    <w:rsid w:val="00A064B1"/>
    <w:rsid w:val="00A11938"/>
    <w:rsid w:val="00A14C00"/>
    <w:rsid w:val="00A21CAC"/>
    <w:rsid w:val="00A40247"/>
    <w:rsid w:val="00A43C80"/>
    <w:rsid w:val="00A50E6C"/>
    <w:rsid w:val="00A664AC"/>
    <w:rsid w:val="00A7001D"/>
    <w:rsid w:val="00A775B4"/>
    <w:rsid w:val="00A81163"/>
    <w:rsid w:val="00A851AE"/>
    <w:rsid w:val="00A91F18"/>
    <w:rsid w:val="00A9580C"/>
    <w:rsid w:val="00A9773A"/>
    <w:rsid w:val="00AA63E6"/>
    <w:rsid w:val="00AA7BBA"/>
    <w:rsid w:val="00AB307B"/>
    <w:rsid w:val="00AB6BBA"/>
    <w:rsid w:val="00AC42EF"/>
    <w:rsid w:val="00AC54C9"/>
    <w:rsid w:val="00AC6CFD"/>
    <w:rsid w:val="00AC722D"/>
    <w:rsid w:val="00AD7993"/>
    <w:rsid w:val="00AE0909"/>
    <w:rsid w:val="00AE4C02"/>
    <w:rsid w:val="00AF4092"/>
    <w:rsid w:val="00AF61F1"/>
    <w:rsid w:val="00B02DCE"/>
    <w:rsid w:val="00B11A71"/>
    <w:rsid w:val="00B129AE"/>
    <w:rsid w:val="00B12B32"/>
    <w:rsid w:val="00B1623D"/>
    <w:rsid w:val="00B22FE1"/>
    <w:rsid w:val="00B311BD"/>
    <w:rsid w:val="00B356E6"/>
    <w:rsid w:val="00B40DE8"/>
    <w:rsid w:val="00B42F0D"/>
    <w:rsid w:val="00B43817"/>
    <w:rsid w:val="00B439B2"/>
    <w:rsid w:val="00B57C7C"/>
    <w:rsid w:val="00B6089F"/>
    <w:rsid w:val="00B63D08"/>
    <w:rsid w:val="00B6433C"/>
    <w:rsid w:val="00B813EB"/>
    <w:rsid w:val="00B90F1B"/>
    <w:rsid w:val="00B94163"/>
    <w:rsid w:val="00B9642B"/>
    <w:rsid w:val="00BB0E74"/>
    <w:rsid w:val="00BB141A"/>
    <w:rsid w:val="00BB5D79"/>
    <w:rsid w:val="00BC3A51"/>
    <w:rsid w:val="00BD4032"/>
    <w:rsid w:val="00BD7F37"/>
    <w:rsid w:val="00BF39A9"/>
    <w:rsid w:val="00BF7C06"/>
    <w:rsid w:val="00C052E7"/>
    <w:rsid w:val="00C138B8"/>
    <w:rsid w:val="00C42DDE"/>
    <w:rsid w:val="00C53BCE"/>
    <w:rsid w:val="00C57192"/>
    <w:rsid w:val="00C64E51"/>
    <w:rsid w:val="00C81105"/>
    <w:rsid w:val="00C84090"/>
    <w:rsid w:val="00C85486"/>
    <w:rsid w:val="00C92FAA"/>
    <w:rsid w:val="00CA31E0"/>
    <w:rsid w:val="00CA3AFF"/>
    <w:rsid w:val="00CA4492"/>
    <w:rsid w:val="00CA52EE"/>
    <w:rsid w:val="00CB2D6F"/>
    <w:rsid w:val="00CC0A8D"/>
    <w:rsid w:val="00CC0C5B"/>
    <w:rsid w:val="00CD2272"/>
    <w:rsid w:val="00CD3D03"/>
    <w:rsid w:val="00CD4F8F"/>
    <w:rsid w:val="00CE2ECF"/>
    <w:rsid w:val="00CE3D42"/>
    <w:rsid w:val="00CE7D86"/>
    <w:rsid w:val="00CF44E0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74E3"/>
    <w:rsid w:val="00D40648"/>
    <w:rsid w:val="00D406FC"/>
    <w:rsid w:val="00D46F11"/>
    <w:rsid w:val="00D53AB5"/>
    <w:rsid w:val="00D56D1D"/>
    <w:rsid w:val="00D57067"/>
    <w:rsid w:val="00D623A7"/>
    <w:rsid w:val="00D624B9"/>
    <w:rsid w:val="00D63C7A"/>
    <w:rsid w:val="00D6485F"/>
    <w:rsid w:val="00D65144"/>
    <w:rsid w:val="00D66DCE"/>
    <w:rsid w:val="00D713A9"/>
    <w:rsid w:val="00D74399"/>
    <w:rsid w:val="00D811A5"/>
    <w:rsid w:val="00D8792C"/>
    <w:rsid w:val="00D91B6B"/>
    <w:rsid w:val="00D93F3C"/>
    <w:rsid w:val="00D94805"/>
    <w:rsid w:val="00D969C2"/>
    <w:rsid w:val="00DA4C26"/>
    <w:rsid w:val="00DB3CFD"/>
    <w:rsid w:val="00DC534A"/>
    <w:rsid w:val="00DD463B"/>
    <w:rsid w:val="00DD5340"/>
    <w:rsid w:val="00DE045A"/>
    <w:rsid w:val="00DE677E"/>
    <w:rsid w:val="00DE70BF"/>
    <w:rsid w:val="00DE744D"/>
    <w:rsid w:val="00E04957"/>
    <w:rsid w:val="00E05FDB"/>
    <w:rsid w:val="00E15A09"/>
    <w:rsid w:val="00E16ABF"/>
    <w:rsid w:val="00E22D93"/>
    <w:rsid w:val="00E23AF5"/>
    <w:rsid w:val="00E339C0"/>
    <w:rsid w:val="00E40B16"/>
    <w:rsid w:val="00E42818"/>
    <w:rsid w:val="00E54438"/>
    <w:rsid w:val="00E56D77"/>
    <w:rsid w:val="00E63622"/>
    <w:rsid w:val="00E719AD"/>
    <w:rsid w:val="00E7321D"/>
    <w:rsid w:val="00E735A1"/>
    <w:rsid w:val="00E8784B"/>
    <w:rsid w:val="00E90415"/>
    <w:rsid w:val="00E974B8"/>
    <w:rsid w:val="00E97575"/>
    <w:rsid w:val="00EA26AA"/>
    <w:rsid w:val="00EB4C06"/>
    <w:rsid w:val="00EC0DCE"/>
    <w:rsid w:val="00EC1269"/>
    <w:rsid w:val="00EC1FB9"/>
    <w:rsid w:val="00EC5883"/>
    <w:rsid w:val="00EC5C8D"/>
    <w:rsid w:val="00ED4448"/>
    <w:rsid w:val="00ED46B8"/>
    <w:rsid w:val="00EE2F5F"/>
    <w:rsid w:val="00EF2E9A"/>
    <w:rsid w:val="00F059E9"/>
    <w:rsid w:val="00F05C9E"/>
    <w:rsid w:val="00F06DAB"/>
    <w:rsid w:val="00F07859"/>
    <w:rsid w:val="00F10083"/>
    <w:rsid w:val="00F12083"/>
    <w:rsid w:val="00F13319"/>
    <w:rsid w:val="00F1657C"/>
    <w:rsid w:val="00F22244"/>
    <w:rsid w:val="00F234F7"/>
    <w:rsid w:val="00F36AEF"/>
    <w:rsid w:val="00F37CE4"/>
    <w:rsid w:val="00F37E3F"/>
    <w:rsid w:val="00F4357D"/>
    <w:rsid w:val="00F447B1"/>
    <w:rsid w:val="00F5240D"/>
    <w:rsid w:val="00F5352D"/>
    <w:rsid w:val="00F6458B"/>
    <w:rsid w:val="00F6482B"/>
    <w:rsid w:val="00F67550"/>
    <w:rsid w:val="00F741CD"/>
    <w:rsid w:val="00F91824"/>
    <w:rsid w:val="00FA090E"/>
    <w:rsid w:val="00FA5847"/>
    <w:rsid w:val="00FA6FDD"/>
    <w:rsid w:val="00FB0A0F"/>
    <w:rsid w:val="00FB5CEC"/>
    <w:rsid w:val="00FC1212"/>
    <w:rsid w:val="00FC3C7B"/>
    <w:rsid w:val="00FC5688"/>
    <w:rsid w:val="00FD1641"/>
    <w:rsid w:val="00FE13E7"/>
    <w:rsid w:val="00FE2012"/>
    <w:rsid w:val="00FE378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1762C"/>
  <w15:chartTrackingRefBased/>
  <w15:docId w15:val="{D3108B70-9316-4D97-BF1C-51158CC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837D4"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4163"/>
  </w:style>
  <w:style w:type="paragraph" w:styleId="Footer">
    <w:name w:val="footer"/>
    <w:basedOn w:val="Normal"/>
    <w:link w:val="Footer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leGrid">
    <w:name w:val="Table Grid"/>
    <w:basedOn w:val="Table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Heading8Char">
    <w:name w:val="Heading 8 Char"/>
    <w:basedOn w:val="DefaultParagraphFont"/>
    <w:link w:val="Heading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Heading9Char">
    <w:name w:val="Heading 9 Char"/>
    <w:basedOn w:val="DefaultParagraphFont"/>
    <w:link w:val="Heading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BodyText">
    <w:name w:val="Body Text"/>
    <w:basedOn w:val="Normal"/>
    <w:link w:val="BodyText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BodyTextIndent">
    <w:name w:val="Body Text Indent"/>
    <w:basedOn w:val="Normal"/>
    <w:link w:val="BodyTextIndent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DefaultParagraphFont"/>
    <w:rsid w:val="006837D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itle">
    <w:name w:val="Title"/>
    <w:basedOn w:val="Normal"/>
    <w:link w:val="Title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ption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3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NoList"/>
    <w:rsid w:val="005103FE"/>
    <w:pPr>
      <w:numPr>
        <w:numId w:val="7"/>
      </w:numPr>
    </w:pPr>
  </w:style>
  <w:style w:type="character" w:customStyle="1" w:styleId="MenoPendente1">
    <w:name w:val="Menção Pendente1"/>
    <w:basedOn w:val="DefaultParagraphFont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NoList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PlainTable1">
    <w:name w:val="Plain Table 1"/>
    <w:basedOn w:val="Table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2">
    <w:name w:val="Grid Table 2"/>
    <w:basedOn w:val="Table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D1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C460-6972-4499-9762-CE6CC972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Jean Carlo Mendes</cp:lastModifiedBy>
  <cp:revision>2</cp:revision>
  <cp:lastPrinted>2017-04-10T19:50:00Z</cp:lastPrinted>
  <dcterms:created xsi:type="dcterms:W3CDTF">2021-11-22T11:24:00Z</dcterms:created>
  <dcterms:modified xsi:type="dcterms:W3CDTF">2021-11-22T11:24:00Z</dcterms:modified>
</cp:coreProperties>
</file>