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5EC6D730" w14:textId="77777777" w:rsidTr="00CD4F8F">
        <w:trPr>
          <w:cantSplit/>
          <w:trHeight w:val="297"/>
        </w:trPr>
        <w:tc>
          <w:tcPr>
            <w:tcW w:w="10206" w:type="dxa"/>
            <w:vAlign w:val="center"/>
          </w:tcPr>
          <w:p w14:paraId="26104F07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FORMULÁRIO PARA APRESENTAÇÃO DE RELATÓRIO FINAL DE PROJETO DE PESQUISA </w:t>
            </w:r>
          </w:p>
          <w:p w14:paraId="5AB48CCB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  <w:p w14:paraId="5B8A2C00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</w:tc>
      </w:tr>
    </w:tbl>
    <w:p w14:paraId="0D3A2874" w14:textId="77777777" w:rsidR="00980F47" w:rsidRPr="00A064B1" w:rsidRDefault="00A064B1" w:rsidP="00980F47">
      <w:pPr>
        <w:pStyle w:val="Caption"/>
        <w:rPr>
          <w:b w:val="0"/>
          <w:szCs w:val="16"/>
        </w:rPr>
      </w:pPr>
      <w:r>
        <w:rPr>
          <w:b w:val="0"/>
        </w:rPr>
        <w:t xml:space="preserve">                            </w:t>
      </w:r>
      <w:r w:rsidR="00980F47" w:rsidRPr="00A064B1">
        <w:rPr>
          <w:b w:val="0"/>
          <w:szCs w:val="16"/>
        </w:rPr>
        <w:t>ESTE FORMULÁRIO DEVE ACOMPANHAR O RELATÓRIO TÉCNICO FINAL DO PROJETO DE PESQUISA</w:t>
      </w:r>
    </w:p>
    <w:p w14:paraId="0B2E9FB8" w14:textId="77777777" w:rsidR="00980F47" w:rsidRDefault="00980F47" w:rsidP="00980F47">
      <w:pPr>
        <w:rPr>
          <w:rFonts w:ascii="Arial" w:hAnsi="Arial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147"/>
      </w:tblGrid>
      <w:tr w:rsidR="00980F47" w14:paraId="26CC855E" w14:textId="77777777" w:rsidTr="00790BE8">
        <w:trPr>
          <w:trHeight w:val="218"/>
        </w:trPr>
        <w:tc>
          <w:tcPr>
            <w:tcW w:w="5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20474" w14:textId="77777777" w:rsidR="00980F47" w:rsidRPr="00A064B1" w:rsidRDefault="00980F47" w:rsidP="00980F47">
            <w:pPr>
              <w:pStyle w:val="Heading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 xml:space="preserve">1- IDENTIFICAÇÃO DO PROJETO   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188DE" w14:textId="77777777" w:rsidR="00980F47" w:rsidRPr="00A064B1" w:rsidRDefault="00980F47" w:rsidP="00980F47">
            <w:pPr>
              <w:pStyle w:val="Heading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>N</w:t>
            </w:r>
            <w:r w:rsidRPr="00A064B1">
              <w:rPr>
                <w:rFonts w:ascii="Arial" w:hAnsi="Arial" w:cs="Arial"/>
                <w:vertAlign w:val="superscript"/>
              </w:rPr>
              <w:t>o</w:t>
            </w:r>
            <w:r w:rsidRPr="00A064B1">
              <w:rPr>
                <w:rFonts w:ascii="Arial" w:hAnsi="Arial" w:cs="Arial"/>
              </w:rPr>
              <w:t xml:space="preserve"> DO PROJETO</w:t>
            </w:r>
          </w:p>
        </w:tc>
      </w:tr>
      <w:tr w:rsidR="00980F47" w14:paraId="1DD739A9" w14:textId="77777777" w:rsidTr="00790BE8">
        <w:trPr>
          <w:trHeight w:val="218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251D06" w14:textId="0174E6F1" w:rsidR="00980F47" w:rsidRPr="00A064B1" w:rsidRDefault="00980F47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Título do projeto:</w:t>
            </w:r>
            <w:r w:rsidR="002C1E04">
              <w:rPr>
                <w:rFonts w:ascii="Arial" w:hAnsi="Arial" w:cs="Arial"/>
                <w:b w:val="0"/>
              </w:rPr>
              <w:t xml:space="preserve"> </w:t>
            </w:r>
            <w:r w:rsidR="00BA444E" w:rsidRPr="001F76E4">
              <w:rPr>
                <w:b w:val="0"/>
              </w:rPr>
              <w:t>Sistema de comunicação via texto mobile entre os operadores de sala de controle e demais colaboradores do beneficiamento de minério</w:t>
            </w:r>
          </w:p>
        </w:tc>
      </w:tr>
      <w:tr w:rsidR="00980F47" w14:paraId="7A1DC73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BD100" w14:textId="2AB2B8D7" w:rsidR="00980F47" w:rsidRPr="00A064B1" w:rsidRDefault="00980F47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Coordenador:</w:t>
            </w:r>
            <w:r w:rsidR="002C1E04">
              <w:rPr>
                <w:rFonts w:ascii="Arial" w:hAnsi="Arial" w:cs="Arial"/>
                <w:b w:val="0"/>
              </w:rPr>
              <w:t xml:space="preserve"> Jean Carlo Mendes</w:t>
            </w:r>
          </w:p>
        </w:tc>
      </w:tr>
      <w:tr w:rsidR="00980F47" w14:paraId="67CB7835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05721" w14:textId="3861C716" w:rsidR="00980F47" w:rsidRPr="00A064B1" w:rsidRDefault="00A064B1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  <w:r w:rsidR="00980F47" w:rsidRPr="00A064B1">
              <w:rPr>
                <w:rFonts w:ascii="Arial" w:hAnsi="Arial" w:cs="Arial"/>
                <w:b w:val="0"/>
              </w:rPr>
              <w:t>:</w:t>
            </w:r>
            <w:r w:rsidR="002C1E04">
              <w:rPr>
                <w:rFonts w:ascii="Arial" w:hAnsi="Arial" w:cs="Arial"/>
                <w:b w:val="0"/>
              </w:rPr>
              <w:t xml:space="preserve"> Engenharia de Computação</w:t>
            </w:r>
          </w:p>
        </w:tc>
      </w:tr>
      <w:tr w:rsidR="00980F47" w14:paraId="4B6EC3F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6B0" w14:textId="645D6368" w:rsidR="00980F47" w:rsidRPr="00A064B1" w:rsidRDefault="00980F47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 xml:space="preserve">Período: </w:t>
            </w:r>
            <w:r w:rsidR="002C1E04">
              <w:rPr>
                <w:rFonts w:ascii="Arial" w:hAnsi="Arial" w:cs="Arial"/>
                <w:i/>
                <w:color w:val="000000"/>
              </w:rPr>
              <w:t>01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gramStart"/>
            <w:r w:rsidRPr="00A064B1">
              <w:rPr>
                <w:rFonts w:ascii="Arial" w:hAnsi="Arial" w:cs="Arial"/>
                <w:i/>
                <w:color w:val="000000"/>
              </w:rPr>
              <w:t xml:space="preserve">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10</w:t>
            </w:r>
            <w:proofErr w:type="gramEnd"/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 xml:space="preserve">2020 </w:t>
            </w:r>
            <w:r w:rsidRPr="00A064B1">
              <w:rPr>
                <w:rFonts w:ascii="Arial" w:hAnsi="Arial" w:cs="Arial"/>
                <w:b w:val="0"/>
                <w:color w:val="000000"/>
              </w:rPr>
              <w:t>a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01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10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2021</w:t>
            </w:r>
          </w:p>
        </w:tc>
      </w:tr>
    </w:tbl>
    <w:p w14:paraId="73608CC8" w14:textId="77777777" w:rsidR="00980F47" w:rsidRPr="006F2F54" w:rsidRDefault="00980F47" w:rsidP="00980F4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2977"/>
      </w:tblGrid>
      <w:tr w:rsidR="00980F47" w:rsidRPr="006F2F54" w14:paraId="28F279A4" w14:textId="77777777" w:rsidTr="00980F47">
        <w:trPr>
          <w:trHeight w:val="2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5BB62" w14:textId="77777777" w:rsidR="00980F47" w:rsidRPr="006F2F54" w:rsidRDefault="00980F47" w:rsidP="00980F47">
            <w:pPr>
              <w:rPr>
                <w:rFonts w:ascii="Arial" w:hAnsi="Arial"/>
                <w:b/>
                <w:sz w:val="20"/>
                <w:szCs w:val="20"/>
              </w:rPr>
            </w:pPr>
            <w:r w:rsidRPr="006F2F54">
              <w:rPr>
                <w:rFonts w:ascii="Arial" w:hAnsi="Arial"/>
                <w:b/>
                <w:sz w:val="20"/>
                <w:szCs w:val="20"/>
              </w:rPr>
              <w:t>2 – EQUIPE TÉCNICA</w:t>
            </w:r>
            <w:r w:rsidRPr="006F2F54">
              <w:rPr>
                <w:rFonts w:ascii="Arial" w:hAnsi="Arial"/>
                <w:sz w:val="20"/>
                <w:szCs w:val="20"/>
              </w:rPr>
              <w:t xml:space="preserve"> (Pesquisadores e estudantes de Iniciação Científica)</w:t>
            </w:r>
          </w:p>
        </w:tc>
      </w:tr>
      <w:tr w:rsidR="00980F47" w14:paraId="58C3E9E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92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3156A6" w14:textId="77777777" w:rsidR="00980F47" w:rsidRPr="006F2F54" w:rsidRDefault="00980F47" w:rsidP="00980F47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6F2F54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8D8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54">
              <w:rPr>
                <w:rFonts w:ascii="Arial" w:hAnsi="Arial" w:cs="Arial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9E120" w14:textId="77777777" w:rsidR="00980F47" w:rsidRPr="006F2F54" w:rsidRDefault="00980F47" w:rsidP="00980F47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6F2F54"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r w:rsidRPr="006F2F54">
              <w:rPr>
                <w:rFonts w:ascii="Arial" w:hAnsi="Arial" w:cs="Arial"/>
                <w:sz w:val="18"/>
                <w:szCs w:val="18"/>
              </w:rPr>
              <w:t>(caso seja bolsista especificar modalidade da bolsa)</w:t>
            </w:r>
          </w:p>
          <w:p w14:paraId="656E6FCD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F47" w14:paraId="4FDEC64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057D8" w14:textId="1E211EC1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 w:rsidRPr="001B6D59">
              <w:rPr>
                <w:rFonts w:ascii="Arial" w:hAnsi="Arial"/>
              </w:rPr>
              <w:t>Jean Carlo Mendes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405" w14:textId="26EB4209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652AF" w14:textId="194F19D7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X - Professor</w:t>
            </w:r>
          </w:p>
        </w:tc>
      </w:tr>
      <w:tr w:rsidR="00980F47" w14:paraId="5278C337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68C525" w14:textId="78583FEB" w:rsidR="00980F47" w:rsidRDefault="00BA444E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 w:rsidRPr="000D2221">
              <w:rPr>
                <w:rFonts w:ascii="Arial" w:hAnsi="Arial"/>
              </w:rPr>
              <w:t xml:space="preserve">171-002105 - Luiz Fernando </w:t>
            </w:r>
            <w:r>
              <w:rPr>
                <w:rFonts w:ascii="Arial" w:hAnsi="Arial"/>
              </w:rPr>
              <w:t>d</w:t>
            </w:r>
            <w:r w:rsidRPr="000D2221">
              <w:rPr>
                <w:rFonts w:ascii="Arial" w:hAnsi="Arial"/>
              </w:rPr>
              <w:t>a Silva Guadalupe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6E3" w14:textId="4C683BD0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39003" w14:textId="39ADD623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X - Aluno</w:t>
            </w:r>
          </w:p>
        </w:tc>
      </w:tr>
      <w:tr w:rsidR="00980F47" w14:paraId="225C74C9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60632" w14:textId="45670216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79C" w14:textId="1BC7D6EB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D27CC" w14:textId="5C8CAF70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980F47" w14:paraId="4007AFD3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F8F4E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A8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429E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bookmarkStart w:id="0" w:name="Texto50"/>
      <w:tr w:rsidR="00980F47" w14:paraId="2BA47E71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F0FAA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CBEF8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1876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609390FC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39FDA6D4" w14:textId="77777777" w:rsidTr="00980F47">
        <w:trPr>
          <w:cantSplit/>
          <w:trHeight w:hRule="exact" w:val="26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E0EE2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OBJETIVOS PROPOSTOS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980F47" w:rsidRPr="00B60528" w14:paraId="3F61412C" w14:textId="77777777" w:rsidTr="00BA444E">
        <w:trPr>
          <w:cantSplit/>
          <w:trHeight w:hRule="exact" w:val="321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9489" w14:textId="696935F1" w:rsidR="00B60528" w:rsidRPr="00B60528" w:rsidRDefault="00BA444E" w:rsidP="00B60528">
            <w:pPr>
              <w:pStyle w:val="BodyTextIndent"/>
              <w:spacing w:line="240" w:lineRule="auto"/>
              <w:rPr>
                <w:i/>
                <w:color w:val="000000"/>
                <w:sz w:val="22"/>
                <w:szCs w:val="24"/>
              </w:rPr>
            </w:pPr>
            <w:r>
              <w:rPr>
                <w:i/>
                <w:color w:val="000000"/>
                <w:sz w:val="22"/>
                <w:szCs w:val="24"/>
              </w:rPr>
              <w:t xml:space="preserve">O objetivo do projeto foi o </w:t>
            </w:r>
            <w:r w:rsidR="00B60528" w:rsidRPr="00B60528">
              <w:rPr>
                <w:i/>
                <w:color w:val="000000"/>
                <w:sz w:val="22"/>
                <w:szCs w:val="24"/>
              </w:rPr>
              <w:t>desenvolvimento de um aplicativo móvel (plataforma Android) para a disseminação de informações a respeito da operação da Mina. As mensagens são enviadas para os grupos de operação de todos os turnos de trabalho.</w:t>
            </w:r>
          </w:p>
          <w:p w14:paraId="107934BF" w14:textId="77777777" w:rsidR="00B60528" w:rsidRPr="00B60528" w:rsidRDefault="00B60528" w:rsidP="00B60528">
            <w:pPr>
              <w:pStyle w:val="BodyTextIndent"/>
              <w:spacing w:line="240" w:lineRule="auto"/>
              <w:rPr>
                <w:i/>
                <w:color w:val="000000"/>
                <w:sz w:val="22"/>
                <w:szCs w:val="24"/>
              </w:rPr>
            </w:pPr>
            <w:r w:rsidRPr="00B60528">
              <w:rPr>
                <w:i/>
                <w:color w:val="000000"/>
                <w:sz w:val="22"/>
                <w:szCs w:val="24"/>
              </w:rPr>
              <w:t xml:space="preserve">Atualmente as mensagens são enviadas por texto (SMS) utilizando um “disparador” de mensagens da Nokia (conhecido como Nokia PC </w:t>
            </w:r>
            <w:proofErr w:type="spellStart"/>
            <w:r w:rsidRPr="00B60528">
              <w:rPr>
                <w:i/>
                <w:color w:val="000000"/>
                <w:sz w:val="22"/>
                <w:szCs w:val="24"/>
              </w:rPr>
              <w:t>Suite</w:t>
            </w:r>
            <w:proofErr w:type="spellEnd"/>
            <w:r w:rsidRPr="00B60528">
              <w:rPr>
                <w:i/>
                <w:color w:val="000000"/>
                <w:sz w:val="22"/>
                <w:szCs w:val="24"/>
              </w:rPr>
              <w:t>). Este meio de distribuição da mensagem não favorece a produtividade uma vez que a construção da mensagem e a escolha dos grupos destinatários se dá de forma “manual”. O envio das mensagens SMS não é gratuito.</w:t>
            </w:r>
          </w:p>
          <w:p w14:paraId="52F5EBBB" w14:textId="14E94939" w:rsidR="00980F47" w:rsidRPr="00B60528" w:rsidRDefault="00B60528" w:rsidP="00B60528">
            <w:pPr>
              <w:rPr>
                <w:rFonts w:ascii="Arial" w:hAnsi="Arial"/>
                <w:i/>
                <w:color w:val="000000"/>
                <w:sz w:val="22"/>
              </w:rPr>
            </w:pPr>
            <w:r w:rsidRPr="00B60528">
              <w:rPr>
                <w:rFonts w:ascii="Arial" w:hAnsi="Arial"/>
                <w:i/>
                <w:color w:val="000000"/>
                <w:sz w:val="22"/>
              </w:rPr>
              <w:t>O projeto visa, portanto, criar um aplicativo móvel (Android) contendo automatizações para o envio das mensagens (e a construção de mensagens padrões configuráveis) e ainda fornecer uma interface amigável para a escolha dos destinatários.</w:t>
            </w:r>
          </w:p>
        </w:tc>
      </w:tr>
    </w:tbl>
    <w:p w14:paraId="110DFF77" w14:textId="77777777" w:rsidR="00980F47" w:rsidRDefault="00980F47" w:rsidP="00980F47"/>
    <w:tbl>
      <w:tblPr>
        <w:tblW w:w="10235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5"/>
      </w:tblGrid>
      <w:tr w:rsidR="00980F47" w14:paraId="7ADA2BF4" w14:textId="77777777" w:rsidTr="004409AB">
        <w:trPr>
          <w:cantSplit/>
          <w:trHeight w:hRule="exact" w:val="436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40D6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4 -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RESULTADOS OBTIDOS E CONCLUSÕES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980F47" w14:paraId="7E281C0A" w14:textId="77777777" w:rsidTr="005A40F0">
        <w:trPr>
          <w:cantSplit/>
          <w:trHeight w:hRule="exact" w:val="2795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5242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lastRenderedPageBreak/>
              <w:t xml:space="preserve"> </w:t>
            </w:r>
          </w:p>
          <w:p w14:paraId="71D8D763" w14:textId="282C71DF" w:rsidR="00980F47" w:rsidRDefault="005A40F0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O projeto foi concluído com sucesso considerando seu objetivo principal que foi a criação </w:t>
            </w:r>
            <w:r w:rsidR="00BA444E">
              <w:rPr>
                <w:rFonts w:ascii="Arial" w:hAnsi="Arial"/>
                <w:i/>
                <w:color w:val="000000"/>
                <w:sz w:val="22"/>
              </w:rPr>
              <w:t>aplicativo móvel e portal web para o gerenciamento e envio de mensagens de texto entre a sala de controle e os colaboradores da CSN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. O aluno </w:t>
            </w:r>
            <w:proofErr w:type="gramStart"/>
            <w:r w:rsidR="00BA444E">
              <w:rPr>
                <w:rFonts w:ascii="Arial" w:hAnsi="Arial"/>
                <w:i/>
                <w:color w:val="000000"/>
                <w:sz w:val="22"/>
              </w:rPr>
              <w:t xml:space="preserve">pode 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desenvolver</w:t>
            </w:r>
            <w:proofErr w:type="gramEnd"/>
            <w:r>
              <w:rPr>
                <w:rFonts w:ascii="Arial" w:hAnsi="Arial"/>
                <w:i/>
                <w:color w:val="000000"/>
                <w:sz w:val="22"/>
              </w:rPr>
              <w:t xml:space="preserve"> a aplicação de uma forma completa desde a fase de planejamento (levantamento e validação de requisitos junto aos usuários da CSN), projeto da arquitetura da solução e escolha das melhores ferramentas, desenvolvimento completo da aplicação (incluindo o projeto de um banco de dados) e fase inicial de testes</w:t>
            </w:r>
            <w:r w:rsidR="00BA444E">
              <w:rPr>
                <w:rFonts w:ascii="Arial" w:hAnsi="Arial"/>
                <w:i/>
                <w:color w:val="000000"/>
                <w:sz w:val="22"/>
              </w:rPr>
              <w:t>. Importante destacar também o contato do aluno com tecnologias de ponta e desenvolvimento mobile (duas áreas em plena expansão no mercado de trabalho).</w:t>
            </w:r>
          </w:p>
          <w:p w14:paraId="4C193155" w14:textId="3A71A061" w:rsidR="00BA444E" w:rsidRDefault="00BA444E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O projeto em questão se tornou o trabalho de conclusão de curso o aluno.</w:t>
            </w:r>
          </w:p>
          <w:p w14:paraId="26CBEE66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885753A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32EF186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988C5D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F1BBF4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86A4CB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66CE5F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ABE6BD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63B619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F1C5CF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63C8AC6F" w14:textId="77777777" w:rsidR="00980F47" w:rsidRDefault="00980F47" w:rsidP="00980F47"/>
    <w:p w14:paraId="248C0175" w14:textId="77777777" w:rsidR="00980F47" w:rsidRDefault="00980F47" w:rsidP="00980F47"/>
    <w:p w14:paraId="390A5D9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E579886" w14:textId="77777777" w:rsidTr="00980F47">
        <w:trPr>
          <w:cantSplit/>
          <w:trHeight w:hRule="exact" w:val="3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5B117" w14:textId="77777777" w:rsidR="00980F47" w:rsidRPr="00BB141A" w:rsidRDefault="00980F47" w:rsidP="00980F4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5 – PRODUÇÃO </w:t>
            </w:r>
            <w:proofErr w:type="gramStart"/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BIBLIOGRÁFICA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proofErr w:type="gramEnd"/>
            <w:r w:rsidRPr="00BB141A">
              <w:rPr>
                <w:rFonts w:ascii="Arial" w:hAnsi="Arial"/>
                <w:color w:val="000000"/>
                <w:sz w:val="20"/>
                <w:szCs w:val="20"/>
              </w:rPr>
              <w:t>Listar e anexar cópia dos trabalhos gerados  a partir do projeto)</w:t>
            </w:r>
          </w:p>
        </w:tc>
      </w:tr>
      <w:tr w:rsidR="00980F47" w14:paraId="5BC5A1CF" w14:textId="77777777" w:rsidTr="00980F47">
        <w:trPr>
          <w:cantSplit/>
          <w:trHeight w:hRule="exact" w:val="113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30601" w14:textId="4759F059" w:rsidR="00980F47" w:rsidRDefault="00BA444E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O projeto deu origem ao trabalho de conclusão de curso do aluno. O texto está em fase de finalização.</w:t>
            </w:r>
          </w:p>
          <w:p w14:paraId="3A8A061E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C1977C0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813EC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F59262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A18DCB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D9183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18238B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47DD754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75"/>
        <w:gridCol w:w="3273"/>
        <w:gridCol w:w="2758"/>
      </w:tblGrid>
      <w:tr w:rsidR="00980F47" w14:paraId="37BC97E1" w14:textId="77777777" w:rsidTr="00980F47">
        <w:trPr>
          <w:cantSplit/>
          <w:trHeight w:hRule="exact" w:val="281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971BA" w14:textId="77777777" w:rsidR="00980F47" w:rsidRPr="00BB141A" w:rsidRDefault="00980F47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6 -  NA SUA AVALIAÇÃO, O PROJETO ATINGIU SEU(S) OBJETIVO(S)?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(Máximo de 15 linhas)</w:t>
            </w:r>
          </w:p>
        </w:tc>
      </w:tr>
      <w:tr w:rsidR="00980F47" w14:paraId="5ABC1946" w14:textId="77777777" w:rsidTr="00980F47">
        <w:trPr>
          <w:cantSplit/>
          <w:trHeight w:hRule="exact" w:val="400"/>
        </w:trPr>
        <w:tc>
          <w:tcPr>
            <w:tcW w:w="417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91B6C2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A67B1">
              <w:rPr>
                <w:rFonts w:ascii="Arial" w:hAnsi="Arial"/>
                <w:color w:val="000000"/>
                <w:sz w:val="18"/>
              </w:rPr>
            </w:r>
            <w:r w:rsidR="001A67B1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Sim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32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C0FFC38" w14:textId="2EC17A0A" w:rsidR="00980F47" w:rsidRDefault="001B6D59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Assinalar3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"/>
            <w:r w:rsidR="00980F47">
              <w:rPr>
                <w:rFonts w:ascii="Arial" w:hAnsi="Arial"/>
                <w:color w:val="000000"/>
                <w:sz w:val="18"/>
              </w:rPr>
              <w:t xml:space="preserve">  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C4B95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A67B1">
              <w:rPr>
                <w:rFonts w:ascii="Arial" w:hAnsi="Arial"/>
                <w:color w:val="000000"/>
                <w:sz w:val="18"/>
              </w:rPr>
            </w:r>
            <w:r w:rsidR="001A67B1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Não</w:t>
            </w:r>
          </w:p>
        </w:tc>
      </w:tr>
      <w:tr w:rsidR="00980F47" w14:paraId="2F2F6E17" w14:textId="77777777" w:rsidTr="001B6D59">
        <w:trPr>
          <w:cantSplit/>
          <w:trHeight w:hRule="exact" w:val="2036"/>
        </w:trPr>
        <w:tc>
          <w:tcPr>
            <w:tcW w:w="102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734F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1E2061C6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5B53B402" w14:textId="470A445F" w:rsidR="00980F47" w:rsidRDefault="001B6D59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Como ponto positivo podemos indicar a efetiva participação do aluno em um projeto real de desenvolvimento de software. Esse envolvimento certamente contribuí fortemente para a formação integral desse aluno.</w:t>
            </w:r>
          </w:p>
          <w:p w14:paraId="761EFFC2" w14:textId="60665D2C" w:rsidR="001B6D59" w:rsidRDefault="001B6D59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Como ponto negativo </w:t>
            </w:r>
            <w:r w:rsidR="00BA444E">
              <w:rPr>
                <w:rFonts w:ascii="Arial" w:hAnsi="Arial"/>
                <w:i/>
                <w:color w:val="000000"/>
                <w:sz w:val="22"/>
              </w:rPr>
              <w:t>podemos citar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baixo envolvimento do aluno nos períodos finais dos semestres (semanas de provas finais)</w:t>
            </w:r>
          </w:p>
          <w:p w14:paraId="52114ED4" w14:textId="47CFF385" w:rsidR="00BA444E" w:rsidRDefault="00BA444E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O aplicativo está em fase de testes </w:t>
            </w:r>
          </w:p>
          <w:p w14:paraId="352D8AB7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</w:tbl>
    <w:p w14:paraId="499F3981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AA23F22" w14:textId="77777777" w:rsidTr="00980F47">
        <w:trPr>
          <w:cantSplit/>
          <w:trHeight w:hRule="exact" w:val="31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D8D6" w14:textId="27FCFE89" w:rsidR="00980F47" w:rsidRDefault="00980F47" w:rsidP="00980F47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-  </w:t>
            </w:r>
            <w:r>
              <w:rPr>
                <w:rFonts w:ascii="Arial" w:hAnsi="Arial"/>
                <w:b/>
                <w:color w:val="000000"/>
                <w:sz w:val="18"/>
              </w:rPr>
              <w:t>DATA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 xml:space="preserve"> E ASSINATURA</w:t>
            </w:r>
          </w:p>
          <w:p w14:paraId="1D2474D1" w14:textId="2FBDA2F7" w:rsidR="00980F47" w:rsidRDefault="001B6D59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21"/>
              </w:rPr>
              <w:drawing>
                <wp:anchor distT="0" distB="0" distL="114300" distR="114300" simplePos="0" relativeHeight="251659776" behindDoc="1" locked="0" layoutInCell="1" allowOverlap="1" wp14:anchorId="6BD8609B" wp14:editId="18EBF514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7620</wp:posOffset>
                  </wp:positionV>
                  <wp:extent cx="1487170" cy="7181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0F47" w14:paraId="6ABDB83A" w14:textId="77777777" w:rsidTr="00980F47">
        <w:trPr>
          <w:cantSplit/>
          <w:trHeight w:hRule="exact" w:val="11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CC095" w14:textId="595C4A6D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4A550E09" w14:textId="6054291A" w:rsidR="00980F47" w:rsidRDefault="001B6D59" w:rsidP="00980F47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Conselheiro Lafaiete</w:t>
            </w:r>
            <w:r w:rsidR="00980F47"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t>01</w:t>
            </w:r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gramStart"/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/ </w:t>
            </w:r>
            <w:r w:rsidR="00980F47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t>11</w:t>
            </w:r>
            <w:proofErr w:type="gramEnd"/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980F47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t>2021</w:t>
            </w:r>
            <w:r w:rsidR="00980F47">
              <w:rPr>
                <w:rFonts w:ascii="Arial" w:hAnsi="Arial"/>
                <w:color w:val="000000"/>
                <w:sz w:val="21"/>
              </w:rPr>
              <w:t>.         ________________</w:t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3C085D6A" w14:textId="77777777" w:rsidR="00BB141A" w:rsidRDefault="00BB141A" w:rsidP="00BB141A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</w:t>
            </w:r>
          </w:p>
          <w:p w14:paraId="27F485CC" w14:textId="77777777" w:rsidR="00980F47" w:rsidRPr="00BB141A" w:rsidRDefault="00BB141A" w:rsidP="00BB14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 w:rsidR="005D2C6D" w:rsidRPr="00BB141A">
              <w:rPr>
                <w:rFonts w:ascii="Arial" w:hAnsi="Arial"/>
                <w:color w:val="000000"/>
                <w:sz w:val="20"/>
                <w:szCs w:val="20"/>
              </w:rPr>
              <w:t xml:space="preserve">ASSINATURA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DO COORDENADOR DO PROJETO</w:t>
            </w:r>
          </w:p>
        </w:tc>
      </w:tr>
    </w:tbl>
    <w:p w14:paraId="0B51701A" w14:textId="77777777" w:rsidR="00205EBF" w:rsidRPr="00F5352D" w:rsidRDefault="00980F47" w:rsidP="00F5352D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ab/>
        <w:t xml:space="preserve">                               </w:t>
      </w:r>
    </w:p>
    <w:p w14:paraId="4E463F8E" w14:textId="77777777" w:rsidR="00130264" w:rsidRPr="00EE2F5F" w:rsidRDefault="00130264" w:rsidP="00130264">
      <w:pPr>
        <w:jc w:val="center"/>
        <w:rPr>
          <w:b/>
          <w:sz w:val="20"/>
          <w:szCs w:val="20"/>
        </w:rPr>
      </w:pPr>
    </w:p>
    <w:p w14:paraId="78010792" w14:textId="77777777" w:rsidR="00541414" w:rsidRDefault="00541414" w:rsidP="005414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Aprovação pela Coordenação de Iniciação Científica:</w:t>
      </w:r>
    </w:p>
    <w:p w14:paraId="5A8C55D6" w14:textId="77777777" w:rsidR="00541414" w:rsidRDefault="00541414" w:rsidP="00541414">
      <w:pPr>
        <w:rPr>
          <w:rFonts w:ascii="Arial" w:hAnsi="Arial"/>
          <w:sz w:val="22"/>
          <w:vertAlign w:val="subscript"/>
        </w:rPr>
      </w:pPr>
    </w:p>
    <w:p w14:paraId="54C5DEDD" w14:textId="77777777" w:rsidR="00541414" w:rsidRDefault="00541414" w:rsidP="00541414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4603A23F" w14:textId="77777777" w:rsidR="00541414" w:rsidRDefault="00541414" w:rsidP="005414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de Iniciação Científica</w:t>
      </w:r>
    </w:p>
    <w:p w14:paraId="14741C30" w14:textId="77777777" w:rsidR="00E339C0" w:rsidRPr="00EE2F5F" w:rsidRDefault="00E339C0">
      <w:pPr>
        <w:spacing w:after="160" w:line="259" w:lineRule="auto"/>
        <w:rPr>
          <w:b/>
          <w:sz w:val="20"/>
          <w:szCs w:val="20"/>
        </w:rPr>
      </w:pPr>
    </w:p>
    <w:sectPr w:rsidR="00E339C0" w:rsidRPr="00EE2F5F" w:rsidSect="00BD4032">
      <w:headerReference w:type="default" r:id="rId9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BAD7" w14:textId="77777777" w:rsidR="006548B7" w:rsidRDefault="006548B7" w:rsidP="00B94163">
      <w:r>
        <w:separator/>
      </w:r>
    </w:p>
  </w:endnote>
  <w:endnote w:type="continuationSeparator" w:id="0">
    <w:p w14:paraId="70628CC9" w14:textId="77777777" w:rsidR="006548B7" w:rsidRDefault="006548B7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ACBD" w14:textId="77777777" w:rsidR="006548B7" w:rsidRDefault="006548B7" w:rsidP="00B94163">
      <w:r>
        <w:separator/>
      </w:r>
    </w:p>
  </w:footnote>
  <w:footnote w:type="continuationSeparator" w:id="0">
    <w:p w14:paraId="56BD7C54" w14:textId="77777777" w:rsidR="006548B7" w:rsidRDefault="006548B7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CD4F8F" w14:paraId="4AD70F32" w14:textId="77777777" w:rsidTr="00B27687">
      <w:tc>
        <w:tcPr>
          <w:tcW w:w="1702" w:type="dxa"/>
        </w:tcPr>
        <w:p w14:paraId="5E694B3C" w14:textId="77777777" w:rsidR="00CD4F8F" w:rsidRDefault="00CD4F8F" w:rsidP="00CD4F8F">
          <w:pPr>
            <w:pStyle w:val="Header"/>
            <w:jc w:val="center"/>
          </w:pPr>
          <w:bookmarkStart w:id="2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082D622" wp14:editId="265D92E5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08783164" w14:textId="77777777" w:rsidR="00CD4F8F" w:rsidRPr="009031A3" w:rsidRDefault="00CD4F8F" w:rsidP="00CD4F8F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60B6EB9" w14:textId="77777777" w:rsidR="00CD4F8F" w:rsidRDefault="00CD4F8F" w:rsidP="00CD4F8F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7FA354D1" w14:textId="77777777" w:rsidR="00CD4F8F" w:rsidRPr="008E0ED5" w:rsidRDefault="00CD4F8F" w:rsidP="00CD4F8F">
          <w:pPr>
            <w:pStyle w:val="Header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7F9DD2C" w14:textId="77777777" w:rsidR="00CD4F8F" w:rsidRPr="00C92FAA" w:rsidRDefault="00CD4F8F" w:rsidP="00CD4F8F">
          <w:pPr>
            <w:pStyle w:val="Header"/>
            <w:jc w:val="center"/>
            <w:rPr>
              <w:rFonts w:ascii="Arial" w:hAnsi="Arial"/>
            </w:rPr>
          </w:pPr>
          <w:r w:rsidRPr="00C92FAA">
            <w:rPr>
              <w:rFonts w:ascii="Arial" w:hAnsi="Arial"/>
            </w:rPr>
            <w:t>(0xx31) 3769-4017</w:t>
          </w:r>
        </w:p>
        <w:p w14:paraId="07A6B595" w14:textId="1E1EE85E" w:rsidR="00CD4F8F" w:rsidRPr="001D772F" w:rsidRDefault="00CD4F8F" w:rsidP="00CD4F8F">
          <w:pPr>
            <w:pStyle w:val="Header"/>
            <w:jc w:val="center"/>
            <w:rPr>
              <w:b/>
              <w:bCs/>
            </w:rPr>
          </w:pPr>
          <w:r w:rsidRPr="00C92FAA">
            <w:rPr>
              <w:sz w:val="18"/>
            </w:rPr>
            <w:t xml:space="preserve">e-mail: </w:t>
          </w:r>
          <w:r w:rsidR="00C92FAA">
            <w:rPr>
              <w:sz w:val="18"/>
            </w:rPr>
            <w:t>pesquisa.extensao</w:t>
          </w:r>
          <w:r w:rsidRPr="00C92FA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2190CB61" w14:textId="77777777" w:rsidR="00CD4F8F" w:rsidRDefault="00CD4F8F" w:rsidP="00CD4F8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ED92C09" wp14:editId="1C7B551A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ED69D20" w14:textId="2A26B1BC" w:rsidR="00A064B1" w:rsidRDefault="00CD4F8F" w:rsidP="00CD4F8F">
    <w:pPr>
      <w:pStyle w:val="Header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448C9"/>
    <w:rsid w:val="0005245D"/>
    <w:rsid w:val="000563E2"/>
    <w:rsid w:val="00056682"/>
    <w:rsid w:val="0006077D"/>
    <w:rsid w:val="00067EDC"/>
    <w:rsid w:val="00073F1C"/>
    <w:rsid w:val="00075413"/>
    <w:rsid w:val="00076C3D"/>
    <w:rsid w:val="000869EB"/>
    <w:rsid w:val="00087C82"/>
    <w:rsid w:val="000A03EC"/>
    <w:rsid w:val="000A4073"/>
    <w:rsid w:val="000B3620"/>
    <w:rsid w:val="000D5E3D"/>
    <w:rsid w:val="000E01BB"/>
    <w:rsid w:val="000E4631"/>
    <w:rsid w:val="000F34DE"/>
    <w:rsid w:val="000F3BAA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6D59"/>
    <w:rsid w:val="001B7186"/>
    <w:rsid w:val="001C294A"/>
    <w:rsid w:val="001C37EE"/>
    <w:rsid w:val="001D4D68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1E3C"/>
    <w:rsid w:val="002A23A7"/>
    <w:rsid w:val="002A37AA"/>
    <w:rsid w:val="002A38D8"/>
    <w:rsid w:val="002A46CA"/>
    <w:rsid w:val="002A4C2C"/>
    <w:rsid w:val="002B06DE"/>
    <w:rsid w:val="002C1E04"/>
    <w:rsid w:val="002D2369"/>
    <w:rsid w:val="002D399B"/>
    <w:rsid w:val="002D4BC3"/>
    <w:rsid w:val="002E4746"/>
    <w:rsid w:val="002E5CBF"/>
    <w:rsid w:val="002F08E9"/>
    <w:rsid w:val="002F2AEE"/>
    <w:rsid w:val="002F6105"/>
    <w:rsid w:val="00303AE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408E5"/>
    <w:rsid w:val="00352B5A"/>
    <w:rsid w:val="003574C7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261EE"/>
    <w:rsid w:val="0042655E"/>
    <w:rsid w:val="004332B2"/>
    <w:rsid w:val="004343F8"/>
    <w:rsid w:val="00434AC5"/>
    <w:rsid w:val="00435E14"/>
    <w:rsid w:val="0044090E"/>
    <w:rsid w:val="004409AB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37D"/>
    <w:rsid w:val="00521EFF"/>
    <w:rsid w:val="00526E22"/>
    <w:rsid w:val="00527D01"/>
    <w:rsid w:val="00531DD3"/>
    <w:rsid w:val="00532BE6"/>
    <w:rsid w:val="005363E0"/>
    <w:rsid w:val="00541414"/>
    <w:rsid w:val="00557811"/>
    <w:rsid w:val="0057324A"/>
    <w:rsid w:val="00582CF4"/>
    <w:rsid w:val="00583892"/>
    <w:rsid w:val="005860A1"/>
    <w:rsid w:val="005953A3"/>
    <w:rsid w:val="005A2BF8"/>
    <w:rsid w:val="005A40F0"/>
    <w:rsid w:val="005A70CD"/>
    <w:rsid w:val="005B4181"/>
    <w:rsid w:val="005B5EB2"/>
    <w:rsid w:val="005C085D"/>
    <w:rsid w:val="005C2FC8"/>
    <w:rsid w:val="005D2C6D"/>
    <w:rsid w:val="005D666D"/>
    <w:rsid w:val="005D70E8"/>
    <w:rsid w:val="005E1B59"/>
    <w:rsid w:val="005E40D8"/>
    <w:rsid w:val="005E61CD"/>
    <w:rsid w:val="005F12C3"/>
    <w:rsid w:val="005F6914"/>
    <w:rsid w:val="006002D1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48B7"/>
    <w:rsid w:val="0065585F"/>
    <w:rsid w:val="0067272D"/>
    <w:rsid w:val="006837D4"/>
    <w:rsid w:val="00683C82"/>
    <w:rsid w:val="0068456E"/>
    <w:rsid w:val="006863D7"/>
    <w:rsid w:val="0069428C"/>
    <w:rsid w:val="0069431B"/>
    <w:rsid w:val="00694CA9"/>
    <w:rsid w:val="006A2776"/>
    <w:rsid w:val="006C06A1"/>
    <w:rsid w:val="006D3DA4"/>
    <w:rsid w:val="006D6406"/>
    <w:rsid w:val="006D6914"/>
    <w:rsid w:val="006E2A0A"/>
    <w:rsid w:val="006F2F54"/>
    <w:rsid w:val="00705BFB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0BE8"/>
    <w:rsid w:val="00791A18"/>
    <w:rsid w:val="007965FA"/>
    <w:rsid w:val="00797E5A"/>
    <w:rsid w:val="007A74FD"/>
    <w:rsid w:val="007B7207"/>
    <w:rsid w:val="007D11E4"/>
    <w:rsid w:val="007D7F6B"/>
    <w:rsid w:val="007E318D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52957"/>
    <w:rsid w:val="00853739"/>
    <w:rsid w:val="00854F4C"/>
    <w:rsid w:val="0085677B"/>
    <w:rsid w:val="008733A4"/>
    <w:rsid w:val="008813A6"/>
    <w:rsid w:val="00890941"/>
    <w:rsid w:val="0089634A"/>
    <w:rsid w:val="0089713C"/>
    <w:rsid w:val="008A1269"/>
    <w:rsid w:val="008A462A"/>
    <w:rsid w:val="008B454F"/>
    <w:rsid w:val="008C19C1"/>
    <w:rsid w:val="008D11BB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3031"/>
    <w:rsid w:val="009340C8"/>
    <w:rsid w:val="009354DE"/>
    <w:rsid w:val="00947C80"/>
    <w:rsid w:val="00950B68"/>
    <w:rsid w:val="009550B2"/>
    <w:rsid w:val="00961522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D1977"/>
    <w:rsid w:val="009D48E7"/>
    <w:rsid w:val="009D603D"/>
    <w:rsid w:val="009E077B"/>
    <w:rsid w:val="009E56AA"/>
    <w:rsid w:val="009E7245"/>
    <w:rsid w:val="009E76CC"/>
    <w:rsid w:val="009F30CA"/>
    <w:rsid w:val="009F734B"/>
    <w:rsid w:val="00A045B2"/>
    <w:rsid w:val="00A05564"/>
    <w:rsid w:val="00A064B1"/>
    <w:rsid w:val="00A11938"/>
    <w:rsid w:val="00A14C00"/>
    <w:rsid w:val="00A21CAC"/>
    <w:rsid w:val="00A40247"/>
    <w:rsid w:val="00A43C80"/>
    <w:rsid w:val="00A50E6C"/>
    <w:rsid w:val="00A664AC"/>
    <w:rsid w:val="00A7001D"/>
    <w:rsid w:val="00A775B4"/>
    <w:rsid w:val="00A81163"/>
    <w:rsid w:val="00A851AE"/>
    <w:rsid w:val="00A91F18"/>
    <w:rsid w:val="00A9580C"/>
    <w:rsid w:val="00A9773A"/>
    <w:rsid w:val="00AA63E6"/>
    <w:rsid w:val="00AA7BBA"/>
    <w:rsid w:val="00AB307B"/>
    <w:rsid w:val="00AB6BBA"/>
    <w:rsid w:val="00AC42EF"/>
    <w:rsid w:val="00AC54C9"/>
    <w:rsid w:val="00AC6CFD"/>
    <w:rsid w:val="00AC722D"/>
    <w:rsid w:val="00AD7993"/>
    <w:rsid w:val="00AE0909"/>
    <w:rsid w:val="00AE4C02"/>
    <w:rsid w:val="00AF4092"/>
    <w:rsid w:val="00AF61F1"/>
    <w:rsid w:val="00B02DCE"/>
    <w:rsid w:val="00B11A71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528"/>
    <w:rsid w:val="00B6089F"/>
    <w:rsid w:val="00B63D08"/>
    <w:rsid w:val="00B6433C"/>
    <w:rsid w:val="00B813EB"/>
    <w:rsid w:val="00B90F1B"/>
    <w:rsid w:val="00B94163"/>
    <w:rsid w:val="00B9642B"/>
    <w:rsid w:val="00BA444E"/>
    <w:rsid w:val="00BB0E74"/>
    <w:rsid w:val="00BB141A"/>
    <w:rsid w:val="00BB5D79"/>
    <w:rsid w:val="00BC3A51"/>
    <w:rsid w:val="00BD4032"/>
    <w:rsid w:val="00BD7F37"/>
    <w:rsid w:val="00BF39A9"/>
    <w:rsid w:val="00BF7C06"/>
    <w:rsid w:val="00C052E7"/>
    <w:rsid w:val="00C138B8"/>
    <w:rsid w:val="00C42DDE"/>
    <w:rsid w:val="00C53BCE"/>
    <w:rsid w:val="00C57192"/>
    <w:rsid w:val="00C64E51"/>
    <w:rsid w:val="00C81105"/>
    <w:rsid w:val="00C84090"/>
    <w:rsid w:val="00C85486"/>
    <w:rsid w:val="00C92FAA"/>
    <w:rsid w:val="00CA31E0"/>
    <w:rsid w:val="00CA3AFF"/>
    <w:rsid w:val="00CA4492"/>
    <w:rsid w:val="00CA52EE"/>
    <w:rsid w:val="00CB2D6F"/>
    <w:rsid w:val="00CC0A8D"/>
    <w:rsid w:val="00CC0C5B"/>
    <w:rsid w:val="00CD2272"/>
    <w:rsid w:val="00CD3D03"/>
    <w:rsid w:val="00CD4F8F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6F11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811A5"/>
    <w:rsid w:val="00D8792C"/>
    <w:rsid w:val="00D91B6B"/>
    <w:rsid w:val="00D93F3C"/>
    <w:rsid w:val="00D94805"/>
    <w:rsid w:val="00D969C2"/>
    <w:rsid w:val="00DA4C26"/>
    <w:rsid w:val="00DB3CFD"/>
    <w:rsid w:val="00DC534A"/>
    <w:rsid w:val="00DD463B"/>
    <w:rsid w:val="00DD5340"/>
    <w:rsid w:val="00DE045A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4438"/>
    <w:rsid w:val="00E56D77"/>
    <w:rsid w:val="00E63622"/>
    <w:rsid w:val="00E719AD"/>
    <w:rsid w:val="00E7321D"/>
    <w:rsid w:val="00E735A1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1657C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67550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1762C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837D4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4163"/>
  </w:style>
  <w:style w:type="paragraph" w:styleId="Footer">
    <w:name w:val="footer"/>
    <w:basedOn w:val="Normal"/>
    <w:link w:val="Footer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leGrid">
    <w:name w:val="Table Grid"/>
    <w:basedOn w:val="Table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BodyText">
    <w:name w:val="Body Text"/>
    <w:basedOn w:val="Normal"/>
    <w:link w:val="BodyText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DefaultParagraphFont"/>
    <w:rsid w:val="006837D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ption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3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NoList"/>
    <w:rsid w:val="005103FE"/>
    <w:pPr>
      <w:numPr>
        <w:numId w:val="7"/>
      </w:numPr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NoList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PlainTable1">
    <w:name w:val="Plain Table 1"/>
    <w:basedOn w:val="Table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">
    <w:name w:val="Grid Table 2"/>
    <w:basedOn w:val="Table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1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460-6972-4499-9762-CE6CC97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Jean Carlo Mendes</cp:lastModifiedBy>
  <cp:revision>2</cp:revision>
  <cp:lastPrinted>2017-04-10T19:50:00Z</cp:lastPrinted>
  <dcterms:created xsi:type="dcterms:W3CDTF">2021-11-22T11:31:00Z</dcterms:created>
  <dcterms:modified xsi:type="dcterms:W3CDTF">2021-11-22T11:31:00Z</dcterms:modified>
</cp:coreProperties>
</file>