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5EC6D730" w14:textId="77777777" w:rsidTr="00CD4F8F">
        <w:trPr>
          <w:cantSplit/>
          <w:trHeight w:val="297"/>
        </w:trPr>
        <w:tc>
          <w:tcPr>
            <w:tcW w:w="10206" w:type="dxa"/>
            <w:vAlign w:val="center"/>
          </w:tcPr>
          <w:p w14:paraId="26104F07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FORMULÁRIO PARA APRESENTAÇÃO DE RELATÓRIO FINAL DE PROJETO DE PESQUISA </w:t>
            </w:r>
          </w:p>
          <w:p w14:paraId="5AB48CCB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  <w:p w14:paraId="5B8A2C00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</w:tc>
      </w:tr>
    </w:tbl>
    <w:p w14:paraId="0D3A2874" w14:textId="77777777" w:rsidR="00980F47" w:rsidRPr="00A064B1" w:rsidRDefault="00A064B1" w:rsidP="00980F47">
      <w:pPr>
        <w:pStyle w:val="Legenda"/>
        <w:rPr>
          <w:b w:val="0"/>
          <w:szCs w:val="16"/>
        </w:rPr>
      </w:pPr>
      <w:r>
        <w:rPr>
          <w:b w:val="0"/>
        </w:rPr>
        <w:t xml:space="preserve">                            </w:t>
      </w:r>
      <w:r w:rsidR="00980F47" w:rsidRPr="00A064B1">
        <w:rPr>
          <w:b w:val="0"/>
          <w:szCs w:val="16"/>
        </w:rPr>
        <w:t>ESTE FORMULÁRIO DEVE ACOMPANHAR O RELATÓRIO TÉCNICO FINAL DO PROJETO DE PESQUISA</w:t>
      </w:r>
    </w:p>
    <w:p w14:paraId="0B2E9FB8" w14:textId="77777777" w:rsidR="00980F47" w:rsidRDefault="00980F47" w:rsidP="00980F47">
      <w:pPr>
        <w:rPr>
          <w:rFonts w:ascii="Arial" w:hAnsi="Arial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147"/>
      </w:tblGrid>
      <w:tr w:rsidR="00980F47" w14:paraId="26CC855E" w14:textId="77777777" w:rsidTr="00790BE8">
        <w:trPr>
          <w:trHeight w:val="218"/>
        </w:trPr>
        <w:tc>
          <w:tcPr>
            <w:tcW w:w="5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B20474" w14:textId="77777777" w:rsidR="00980F47" w:rsidRPr="00A064B1" w:rsidRDefault="00980F47" w:rsidP="00980F47">
            <w:pPr>
              <w:pStyle w:val="Ttulo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 xml:space="preserve">1- IDENTIFICAÇÃO DO PROJETO   </w:t>
            </w:r>
          </w:p>
        </w:tc>
        <w:tc>
          <w:tcPr>
            <w:tcW w:w="51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188DE" w14:textId="77777777" w:rsidR="00980F47" w:rsidRPr="00A064B1" w:rsidRDefault="00980F47" w:rsidP="00980F47">
            <w:pPr>
              <w:pStyle w:val="Ttulo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>N</w:t>
            </w:r>
            <w:r w:rsidRPr="00A064B1">
              <w:rPr>
                <w:rFonts w:ascii="Arial" w:hAnsi="Arial" w:cs="Arial"/>
                <w:vertAlign w:val="superscript"/>
              </w:rPr>
              <w:t>o</w:t>
            </w:r>
            <w:r w:rsidRPr="00A064B1">
              <w:rPr>
                <w:rFonts w:ascii="Arial" w:hAnsi="Arial" w:cs="Arial"/>
              </w:rPr>
              <w:t xml:space="preserve"> DO PROJETO</w:t>
            </w:r>
          </w:p>
        </w:tc>
      </w:tr>
      <w:tr w:rsidR="00980F47" w14:paraId="1DD739A9" w14:textId="77777777" w:rsidTr="00790BE8">
        <w:trPr>
          <w:trHeight w:val="218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251D06" w14:textId="1C2735FF" w:rsidR="00980F47" w:rsidRPr="00A064B1" w:rsidRDefault="00980F47" w:rsidP="000E5899">
            <w:pPr>
              <w:pStyle w:val="Default"/>
              <w:rPr>
                <w:b/>
              </w:rPr>
            </w:pPr>
            <w:r w:rsidRPr="00A064B1">
              <w:t>Título do projeto:</w:t>
            </w:r>
            <w:r w:rsidR="000E5899">
              <w:rPr>
                <w:b/>
              </w:rPr>
              <w:t xml:space="preserve"> </w:t>
            </w:r>
            <w:r w:rsidR="000E5899" w:rsidRPr="000E5899">
              <w:t>Prevalência de obesidade em crianças de</w:t>
            </w:r>
            <w:r w:rsidR="000E5899" w:rsidRPr="000E5899">
              <w:t xml:space="preserve"> </w:t>
            </w:r>
            <w:r w:rsidR="000E5899" w:rsidRPr="000E5899">
              <w:t>escolas públicas e particulares de Conselheiro Lafaiete-MG</w:t>
            </w:r>
          </w:p>
        </w:tc>
      </w:tr>
      <w:tr w:rsidR="00980F47" w14:paraId="7A1DC73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CBD100" w14:textId="549017E3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Coordenador:</w:t>
            </w:r>
            <w:r w:rsidR="000E5899">
              <w:rPr>
                <w:rFonts w:ascii="Arial" w:hAnsi="Arial" w:cs="Arial"/>
                <w:b w:val="0"/>
              </w:rPr>
              <w:t xml:space="preserve"> Helton Oliveira Campos</w:t>
            </w:r>
          </w:p>
        </w:tc>
      </w:tr>
      <w:tr w:rsidR="00980F47" w14:paraId="67CB7835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05721" w14:textId="4091C6D5" w:rsidR="00980F47" w:rsidRPr="00A064B1" w:rsidRDefault="00A064B1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Curso</w:t>
            </w:r>
            <w:r w:rsidR="00980F47" w:rsidRPr="00A064B1">
              <w:rPr>
                <w:rFonts w:ascii="Arial" w:hAnsi="Arial" w:cs="Arial"/>
                <w:b w:val="0"/>
              </w:rPr>
              <w:t>:</w:t>
            </w:r>
            <w:r w:rsidR="000E5899">
              <w:rPr>
                <w:rFonts w:ascii="Arial" w:hAnsi="Arial" w:cs="Arial"/>
                <w:b w:val="0"/>
              </w:rPr>
              <w:t xml:space="preserve"> Educação Física</w:t>
            </w:r>
          </w:p>
        </w:tc>
      </w:tr>
      <w:tr w:rsidR="00980F47" w14:paraId="4B6EC3F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F86B0" w14:textId="27AA7E22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 xml:space="preserve">Período: </w:t>
            </w:r>
            <w:r w:rsidR="000E5899" w:rsidRPr="000E5899">
              <w:rPr>
                <w:rFonts w:ascii="Arial" w:hAnsi="Arial" w:cs="Arial"/>
                <w:b w:val="0"/>
              </w:rPr>
              <w:t>01</w:t>
            </w:r>
            <w:r w:rsidRPr="000E5899">
              <w:rPr>
                <w:rFonts w:ascii="Arial" w:hAnsi="Arial" w:cs="Arial"/>
                <w:b w:val="0"/>
                <w:color w:val="000000"/>
              </w:rPr>
              <w:t>/</w:t>
            </w:r>
            <w:r w:rsidR="000E5899" w:rsidRPr="000E5899">
              <w:rPr>
                <w:rFonts w:ascii="Arial" w:hAnsi="Arial" w:cs="Arial"/>
                <w:b w:val="0"/>
                <w:color w:val="000000"/>
              </w:rPr>
              <w:t>10</w:t>
            </w:r>
            <w:r w:rsidRPr="000E5899">
              <w:rPr>
                <w:rFonts w:ascii="Arial" w:hAnsi="Arial" w:cs="Arial"/>
                <w:b w:val="0"/>
                <w:color w:val="000000"/>
              </w:rPr>
              <w:t>/</w:t>
            </w:r>
            <w:r w:rsidR="000E5899" w:rsidRPr="000E5899">
              <w:rPr>
                <w:rFonts w:ascii="Arial" w:hAnsi="Arial" w:cs="Arial"/>
                <w:b w:val="0"/>
                <w:color w:val="000000"/>
              </w:rPr>
              <w:t>2020</w:t>
            </w:r>
            <w:r w:rsidR="000E5899">
              <w:rPr>
                <w:rFonts w:ascii="Arial" w:hAnsi="Arial" w:cs="Arial"/>
                <w:b w:val="0"/>
                <w:color w:val="000000"/>
              </w:rPr>
              <w:t xml:space="preserve"> a </w:t>
            </w:r>
            <w:r w:rsidR="000E5899" w:rsidRPr="000E5899">
              <w:rPr>
                <w:rFonts w:ascii="Arial" w:hAnsi="Arial" w:cs="Arial"/>
                <w:b w:val="0"/>
                <w:noProof/>
                <w:color w:val="000000"/>
              </w:rPr>
              <w:t>31</w:t>
            </w:r>
            <w:r w:rsidRPr="000E5899">
              <w:rPr>
                <w:rFonts w:ascii="Arial" w:hAnsi="Arial" w:cs="Arial"/>
                <w:b w:val="0"/>
                <w:color w:val="000000"/>
              </w:rPr>
              <w:t>/</w:t>
            </w:r>
            <w:r w:rsidR="000E5899" w:rsidRPr="000E5899">
              <w:rPr>
                <w:rFonts w:ascii="Arial" w:hAnsi="Arial" w:cs="Arial"/>
                <w:b w:val="0"/>
                <w:color w:val="000000"/>
              </w:rPr>
              <w:t>10</w:t>
            </w:r>
            <w:r w:rsidRPr="000E5899">
              <w:rPr>
                <w:rFonts w:ascii="Arial" w:hAnsi="Arial" w:cs="Arial"/>
                <w:b w:val="0"/>
                <w:color w:val="000000"/>
              </w:rPr>
              <w:t>/</w:t>
            </w:r>
            <w:r w:rsidR="000E5899" w:rsidRPr="000E5899">
              <w:rPr>
                <w:rFonts w:ascii="Arial" w:hAnsi="Arial" w:cs="Arial"/>
                <w:b w:val="0"/>
                <w:color w:val="000000"/>
              </w:rPr>
              <w:t>2021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</w:p>
        </w:tc>
      </w:tr>
    </w:tbl>
    <w:p w14:paraId="73608CC8" w14:textId="77777777" w:rsidR="00980F47" w:rsidRPr="006F2F54" w:rsidRDefault="00980F47" w:rsidP="00980F47">
      <w:pPr>
        <w:rPr>
          <w:rFonts w:ascii="Arial" w:hAnsi="Arial"/>
          <w:sz w:val="20"/>
          <w:szCs w:val="20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842"/>
        <w:gridCol w:w="2977"/>
      </w:tblGrid>
      <w:tr w:rsidR="00980F47" w:rsidRPr="006F2F54" w14:paraId="28F279A4" w14:textId="77777777" w:rsidTr="00CE7500">
        <w:trPr>
          <w:trHeight w:val="21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5BB62" w14:textId="77777777" w:rsidR="00980F47" w:rsidRPr="006F2F54" w:rsidRDefault="00980F47" w:rsidP="00980F47">
            <w:pPr>
              <w:rPr>
                <w:rFonts w:ascii="Arial" w:hAnsi="Arial"/>
                <w:b/>
                <w:sz w:val="20"/>
                <w:szCs w:val="20"/>
              </w:rPr>
            </w:pPr>
            <w:r w:rsidRPr="006F2F54">
              <w:rPr>
                <w:rFonts w:ascii="Arial" w:hAnsi="Arial"/>
                <w:b/>
                <w:sz w:val="20"/>
                <w:szCs w:val="20"/>
              </w:rPr>
              <w:t>2 – EQUIPE TÉCNICA</w:t>
            </w:r>
            <w:r w:rsidRPr="006F2F54">
              <w:rPr>
                <w:rFonts w:ascii="Arial" w:hAnsi="Arial"/>
                <w:sz w:val="20"/>
                <w:szCs w:val="20"/>
              </w:rPr>
              <w:t xml:space="preserve"> (Pesquisadores e estudantes de Iniciação Científica)</w:t>
            </w:r>
          </w:p>
        </w:tc>
      </w:tr>
      <w:tr w:rsidR="00980F47" w14:paraId="58C3E9E2" w14:textId="77777777" w:rsidTr="00CE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92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3156A6" w14:textId="77777777" w:rsidR="00980F47" w:rsidRPr="006F2F54" w:rsidRDefault="00980F47" w:rsidP="00980F47">
            <w:pPr>
              <w:pStyle w:val="Ttulo2"/>
              <w:rPr>
                <w:rFonts w:ascii="Arial" w:hAnsi="Arial" w:cs="Arial"/>
                <w:b/>
                <w:sz w:val="20"/>
                <w:szCs w:val="20"/>
              </w:rPr>
            </w:pPr>
            <w:r w:rsidRPr="006F2F54">
              <w:rPr>
                <w:rFonts w:ascii="Arial" w:hAnsi="Arial" w:cs="Arial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28D8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F54">
              <w:rPr>
                <w:rFonts w:ascii="Arial" w:hAnsi="Arial" w:cs="Arial"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9E120" w14:textId="77777777" w:rsidR="00980F47" w:rsidRPr="006F2F54" w:rsidRDefault="00980F47" w:rsidP="00980F47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6F2F54">
              <w:rPr>
                <w:rFonts w:ascii="Arial" w:hAnsi="Arial" w:cs="Arial"/>
                <w:sz w:val="20"/>
                <w:szCs w:val="20"/>
              </w:rPr>
              <w:t xml:space="preserve">Bolsista </w:t>
            </w:r>
            <w:r w:rsidRPr="006F2F54">
              <w:rPr>
                <w:rFonts w:ascii="Arial" w:hAnsi="Arial" w:cs="Arial"/>
                <w:sz w:val="18"/>
                <w:szCs w:val="18"/>
              </w:rPr>
              <w:t>(caso seja bolsista especificar modalidade da bolsa)</w:t>
            </w:r>
          </w:p>
          <w:p w14:paraId="656E6FCD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0F47" w14:paraId="4FDEC642" w14:textId="77777777" w:rsidTr="00CE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F057D8" w14:textId="5380B450" w:rsidR="00980F47" w:rsidRDefault="000E5899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 w:rsidRPr="003109AC">
              <w:rPr>
                <w:rFonts w:ascii="Arial" w:hAnsi="Arial" w:cs="Arial"/>
                <w:sz w:val="20"/>
                <w:szCs w:val="20"/>
              </w:rPr>
              <w:t xml:space="preserve">Caroline Lana Veloso </w:t>
            </w:r>
            <w:proofErr w:type="spellStart"/>
            <w:r w:rsidRPr="003109AC">
              <w:rPr>
                <w:rFonts w:ascii="Arial" w:hAnsi="Arial" w:cs="Arial"/>
                <w:sz w:val="20"/>
                <w:szCs w:val="20"/>
              </w:rPr>
              <w:t>Baêta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E405" w14:textId="7F4854AD" w:rsidR="00980F47" w:rsidRDefault="000E5899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Estudante de graduação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4652AF" w14:textId="6FA13B74" w:rsidR="00980F47" w:rsidRDefault="000E5899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Sim - PROBIC</w:t>
            </w:r>
            <w:r w:rsidR="00980F47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80F47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</w:tr>
      <w:tr w:rsidR="00980F47" w14:paraId="5278C337" w14:textId="77777777" w:rsidTr="00CE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68C525" w14:textId="2398E412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D6E3" w14:textId="4B4E23F2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39003" w14:textId="2BD33730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980F47" w14:paraId="225C74C9" w14:textId="77777777" w:rsidTr="00CE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E6063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979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D27C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</w:tr>
    </w:tbl>
    <w:p w14:paraId="609390FC" w14:textId="77777777" w:rsidR="00980F47" w:rsidRDefault="00980F47" w:rsidP="00980F47"/>
    <w:tbl>
      <w:tblPr>
        <w:tblW w:w="10161" w:type="dxa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61"/>
      </w:tblGrid>
      <w:tr w:rsidR="00980F47" w14:paraId="39FDA6D4" w14:textId="77777777" w:rsidTr="00CE7500">
        <w:trPr>
          <w:cantSplit/>
          <w:trHeight w:hRule="exact" w:val="328"/>
        </w:trPr>
        <w:tc>
          <w:tcPr>
            <w:tcW w:w="10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E0EE2" w14:textId="747A50D5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3 -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OBJETIVOS PROPOSTOS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15</w:t>
            </w:r>
            <w:r w:rsidR="00CE750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linhas)</w:t>
            </w:r>
          </w:p>
        </w:tc>
      </w:tr>
      <w:tr w:rsidR="00980F47" w14:paraId="3F61412C" w14:textId="77777777" w:rsidTr="00CE7500">
        <w:trPr>
          <w:cantSplit/>
          <w:trHeight w:hRule="exact" w:val="1444"/>
        </w:trPr>
        <w:tc>
          <w:tcPr>
            <w:tcW w:w="10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9A1DA" w14:textId="4E73CCB7" w:rsidR="000E5899" w:rsidRPr="003109AC" w:rsidRDefault="000E5899" w:rsidP="000E5899">
            <w:pPr>
              <w:spacing w:before="120" w:after="120"/>
              <w:rPr>
                <w:rFonts w:ascii="Arial" w:hAnsi="Arial"/>
                <w:bCs/>
                <w:color w:val="000000"/>
                <w:sz w:val="22"/>
              </w:rPr>
            </w:pPr>
            <w:r w:rsidRPr="003109AC">
              <w:rPr>
                <w:rFonts w:ascii="Arial" w:hAnsi="Arial"/>
                <w:bCs/>
                <w:color w:val="000000"/>
                <w:sz w:val="22"/>
              </w:rPr>
              <w:t>- Realizar revisão de literatura</w:t>
            </w:r>
          </w:p>
          <w:p w14:paraId="6902F213" w14:textId="77777777" w:rsidR="000E5899" w:rsidRPr="003109AC" w:rsidRDefault="000E5899" w:rsidP="000E5899">
            <w:pPr>
              <w:spacing w:before="120" w:after="120"/>
              <w:rPr>
                <w:rFonts w:ascii="Arial" w:hAnsi="Arial"/>
                <w:bCs/>
                <w:color w:val="000000"/>
                <w:sz w:val="22"/>
              </w:rPr>
            </w:pPr>
            <w:r w:rsidRPr="003109AC">
              <w:rPr>
                <w:rFonts w:ascii="Arial" w:hAnsi="Arial"/>
                <w:bCs/>
                <w:color w:val="000000"/>
                <w:sz w:val="22"/>
              </w:rPr>
              <w:t>- Participar de reuniões científicas</w:t>
            </w:r>
          </w:p>
          <w:p w14:paraId="52F5EBBB" w14:textId="72D2B03A" w:rsidR="00980F47" w:rsidRDefault="000E5899" w:rsidP="000E5899">
            <w:pPr>
              <w:rPr>
                <w:rFonts w:ascii="Arial" w:hAnsi="Arial"/>
                <w:b/>
                <w:color w:val="000000"/>
                <w:sz w:val="19"/>
              </w:rPr>
            </w:pPr>
            <w:r w:rsidRPr="003109AC">
              <w:rPr>
                <w:rFonts w:ascii="Arial" w:hAnsi="Arial"/>
                <w:bCs/>
                <w:color w:val="000000"/>
                <w:sz w:val="22"/>
              </w:rPr>
              <w:t>- Realizar revisão sistemática da literatura sobre o tema</w:t>
            </w:r>
          </w:p>
        </w:tc>
      </w:tr>
    </w:tbl>
    <w:p w14:paraId="110DFF77" w14:textId="40480C91" w:rsidR="00980F47" w:rsidRDefault="00980F47" w:rsidP="00980F47"/>
    <w:p w14:paraId="2716DB03" w14:textId="32DCCEBE" w:rsidR="000E5899" w:rsidRDefault="000E5899" w:rsidP="00980F47"/>
    <w:tbl>
      <w:tblPr>
        <w:tblW w:w="10235" w:type="dxa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35"/>
      </w:tblGrid>
      <w:tr w:rsidR="00980F47" w14:paraId="7ADA2BF4" w14:textId="77777777" w:rsidTr="004409AB">
        <w:trPr>
          <w:cantSplit/>
          <w:trHeight w:hRule="exact" w:val="436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E40D6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 xml:space="preserve">4 -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RESULTADOS OBTIDOS E CONCLUSÕES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30 linhas)</w:t>
            </w:r>
          </w:p>
        </w:tc>
      </w:tr>
      <w:tr w:rsidR="00980F47" w14:paraId="7E281C0A" w14:textId="77777777" w:rsidTr="00CE7500">
        <w:trPr>
          <w:cantSplit/>
          <w:trHeight w:hRule="exact" w:val="7670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E165A" w14:textId="53A36415" w:rsidR="000E5899" w:rsidRPr="000E5899" w:rsidRDefault="000E5899" w:rsidP="000E5899">
            <w:pPr>
              <w:spacing w:line="360" w:lineRule="auto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E5899">
              <w:rPr>
                <w:rFonts w:ascii="Arial" w:hAnsi="Arial"/>
                <w:color w:val="000000"/>
                <w:sz w:val="22"/>
                <w:szCs w:val="22"/>
              </w:rPr>
              <w:t xml:space="preserve">A bolsista realizou inicialmente uma revisão de literatura sobre a temática do projeto, </w:t>
            </w:r>
            <w:proofErr w:type="spellStart"/>
            <w:r w:rsidRPr="000E5899">
              <w:rPr>
                <w:rFonts w:ascii="Arial" w:hAnsi="Arial"/>
                <w:color w:val="000000"/>
                <w:sz w:val="22"/>
                <w:szCs w:val="22"/>
              </w:rPr>
              <w:t>i.e</w:t>
            </w:r>
            <w:proofErr w:type="spellEnd"/>
            <w:r w:rsidRPr="000E5899">
              <w:rPr>
                <w:rFonts w:ascii="Arial" w:hAnsi="Arial"/>
                <w:color w:val="000000"/>
                <w:sz w:val="22"/>
                <w:szCs w:val="22"/>
              </w:rPr>
              <w:t xml:space="preserve">, obesidade infantil. Foram realizadas diversas reuniões científicas para discussão e aprofundamento sobre o tema de estudo. O projeto foi aprovado pelo Comitê de Ética em Pesquisa da UNIPAC Barbacena sobre protocolo número </w:t>
            </w:r>
            <w:r w:rsidRPr="000E58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4.751.976. Desta forma, assim que possível, baseando se nas limitações impostas pela pandemia do COVID-19, a coleta de dados se iniciará nas escolas participantes. Enquanto isto, a bolsista está desenvolvendo um artigo intitulado: Prevalência da obesidade infantil no Brasil: uma revisão sistemática. Até o momento foram finalizadas as seguintes etapas: </w:t>
            </w:r>
          </w:p>
          <w:p w14:paraId="119C6ED6" w14:textId="32DF704E" w:rsidR="000E5899" w:rsidRPr="000E5899" w:rsidRDefault="000E5899" w:rsidP="000E5899">
            <w:pPr>
              <w:pStyle w:val="PargrafodaLista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/>
                <w:b/>
                <w:color w:val="000000"/>
              </w:rPr>
            </w:pPr>
            <w:r w:rsidRPr="000E5899">
              <w:rPr>
                <w:rFonts w:ascii="Arial" w:hAnsi="Arial" w:cs="Arial"/>
              </w:rPr>
              <w:t>Pesquisa bibliográfica nas bases de dados (</w:t>
            </w:r>
            <w:proofErr w:type="spellStart"/>
            <w:r w:rsidRPr="000E5899">
              <w:rPr>
                <w:rFonts w:ascii="Arial" w:hAnsi="Arial" w:cs="Arial"/>
              </w:rPr>
              <w:t>Scielo</w:t>
            </w:r>
            <w:proofErr w:type="spellEnd"/>
            <w:r w:rsidRPr="000E5899">
              <w:rPr>
                <w:rFonts w:ascii="Arial" w:hAnsi="Arial" w:cs="Arial"/>
              </w:rPr>
              <w:t xml:space="preserve">, LILACS e </w:t>
            </w:r>
            <w:proofErr w:type="spellStart"/>
            <w:r w:rsidRPr="000E5899">
              <w:rPr>
                <w:rFonts w:ascii="Arial" w:hAnsi="Arial" w:cs="Arial"/>
              </w:rPr>
              <w:t>PubMed</w:t>
            </w:r>
            <w:proofErr w:type="spellEnd"/>
            <w:r w:rsidRPr="000E5899">
              <w:rPr>
                <w:rFonts w:ascii="Arial" w:hAnsi="Arial" w:cs="Arial"/>
              </w:rPr>
              <w:t>): foram encontrados um total de 5475 artigos</w:t>
            </w:r>
            <w:r w:rsidRPr="000E5899">
              <w:rPr>
                <w:rFonts w:ascii="Arial" w:hAnsi="Arial" w:cs="Arial"/>
              </w:rPr>
              <w:t>;</w:t>
            </w:r>
          </w:p>
          <w:p w14:paraId="3954D00C" w14:textId="77777777" w:rsidR="000E5899" w:rsidRPr="000E5899" w:rsidRDefault="000E5899" w:rsidP="000E5899">
            <w:pPr>
              <w:pStyle w:val="PargrafodaLista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/>
                <w:b/>
                <w:color w:val="000000"/>
              </w:rPr>
            </w:pPr>
            <w:r w:rsidRPr="000E5899">
              <w:rPr>
                <w:rFonts w:ascii="Arial" w:hAnsi="Arial" w:cs="Arial"/>
              </w:rPr>
              <w:t>Exclusão das duplicatas: restaram 2487 artigos;</w:t>
            </w:r>
          </w:p>
          <w:p w14:paraId="05BE4111" w14:textId="77777777" w:rsidR="000E5899" w:rsidRPr="000E5899" w:rsidRDefault="000E5899" w:rsidP="000E5899">
            <w:pPr>
              <w:pStyle w:val="PargrafodaLista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/>
                <w:b/>
                <w:color w:val="000000"/>
              </w:rPr>
            </w:pPr>
            <w:r w:rsidRPr="000E5899">
              <w:rPr>
                <w:rFonts w:ascii="Arial" w:hAnsi="Arial" w:cs="Arial"/>
              </w:rPr>
              <w:t>Seleção pela leitura dos títulos: restaram 972 artigos;</w:t>
            </w:r>
          </w:p>
          <w:p w14:paraId="6ED2E172" w14:textId="384FF91E" w:rsidR="000E5899" w:rsidRPr="000E5899" w:rsidRDefault="000E5899" w:rsidP="000E5899">
            <w:pPr>
              <w:pStyle w:val="PargrafodaLista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/>
                <w:b/>
                <w:color w:val="000000"/>
              </w:rPr>
            </w:pPr>
            <w:r w:rsidRPr="000E5899">
              <w:rPr>
                <w:rFonts w:ascii="Arial" w:hAnsi="Arial" w:cs="Arial"/>
              </w:rPr>
              <w:t>Seleção pela leitura dos resumos:</w:t>
            </w:r>
            <w:r w:rsidRPr="000E5899">
              <w:rPr>
                <w:rFonts w:ascii="Arial" w:hAnsi="Arial" w:cs="Arial"/>
              </w:rPr>
              <w:t xml:space="preserve"> 355 artigos</w:t>
            </w:r>
            <w:r w:rsidRPr="000E5899">
              <w:rPr>
                <w:rFonts w:ascii="Arial" w:hAnsi="Arial" w:cs="Arial"/>
              </w:rPr>
              <w:t>.</w:t>
            </w:r>
          </w:p>
          <w:p w14:paraId="6F14BB3B" w14:textId="4DDDC290" w:rsidR="000E5899" w:rsidRPr="000E5899" w:rsidRDefault="000E5899" w:rsidP="000E5899">
            <w:pPr>
              <w:pStyle w:val="PargrafodaLista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/>
                <w:b/>
                <w:color w:val="000000"/>
              </w:rPr>
            </w:pPr>
            <w:r w:rsidRPr="000E5899">
              <w:rPr>
                <w:rFonts w:ascii="Arial" w:hAnsi="Arial" w:cs="Arial"/>
              </w:rPr>
              <w:t>Seleção pela leitura dos artigos na íntegra: 174 artigos foram selecionados para inclusão na revisão sistemática.</w:t>
            </w:r>
          </w:p>
          <w:p w14:paraId="4F7DFB08" w14:textId="74DACD18" w:rsidR="000E5899" w:rsidRDefault="000E5899" w:rsidP="000E5899">
            <w:pPr>
              <w:spacing w:line="360" w:lineRule="auto"/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0E5899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Estes 174 artigos foram lidos na íntegra e uma tabela com a caracterização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detalhada </w:t>
            </w:r>
            <w:r w:rsidRPr="000E5899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de cada artigo foi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elaborada. Análises sobre a prevalência de obesidade infantil serão realizadas da seguinte forma: em cada estado do Brasil, em cada região do Brasil e entre meninos e meninas.</w:t>
            </w:r>
          </w:p>
          <w:p w14:paraId="08FB0077" w14:textId="7067DCEE" w:rsidR="000E5899" w:rsidRPr="000E5899" w:rsidRDefault="000E5899" w:rsidP="000E5899">
            <w:pPr>
              <w:spacing w:line="360" w:lineRule="auto"/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Espera-se que até dezembro de 2021 a revisão sistemática esteja finalizada para </w:t>
            </w:r>
            <w:proofErr w:type="spellStart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sbmisssão</w:t>
            </w:r>
            <w:proofErr w:type="spellEnd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a uma revista com classificação </w:t>
            </w:r>
            <w:proofErr w:type="spellStart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A1 ou A2.</w:t>
            </w:r>
          </w:p>
          <w:p w14:paraId="71D8D763" w14:textId="2B1FBC11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26CBEE66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885753A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32EF186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988C5DF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2F1BBF4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86A4CB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66CE5F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ABE6BD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63B619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F1C5CF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63C8AC6F" w14:textId="77777777" w:rsidR="00980F47" w:rsidRDefault="00980F47" w:rsidP="00980F47"/>
    <w:p w14:paraId="248C0175" w14:textId="77777777" w:rsidR="00980F47" w:rsidRDefault="00980F47" w:rsidP="00980F47"/>
    <w:p w14:paraId="2A20A4E5" w14:textId="77777777" w:rsidR="00980F47" w:rsidRDefault="00980F47" w:rsidP="00980F47"/>
    <w:tbl>
      <w:tblPr>
        <w:tblW w:w="10206" w:type="dxa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E579886" w14:textId="77777777" w:rsidTr="00CE7500">
        <w:trPr>
          <w:cantSplit/>
          <w:trHeight w:hRule="exact" w:val="3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5B117" w14:textId="531A99AE" w:rsidR="00980F47" w:rsidRPr="00BB141A" w:rsidRDefault="00980F47" w:rsidP="00980F4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5 – PRODUÇÃO BIBLIOGRÁFICA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(Listar e anexar cópia dos trabalhos gerados  a partir do projeto)</w:t>
            </w:r>
          </w:p>
        </w:tc>
      </w:tr>
      <w:tr w:rsidR="00980F47" w14:paraId="5BC5A1CF" w14:textId="77777777" w:rsidTr="00CE7500">
        <w:trPr>
          <w:cantSplit/>
          <w:trHeight w:hRule="exact" w:val="113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30601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  <w:p w14:paraId="3A8A061E" w14:textId="3134D6A1" w:rsidR="00980F47" w:rsidRDefault="00CE7500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Artigo na fase de escrita da introdução, materiais e métodos e em </w:t>
            </w:r>
            <w:proofErr w:type="spellStart"/>
            <w:r>
              <w:rPr>
                <w:rFonts w:ascii="Arial" w:hAnsi="Arial"/>
                <w:i/>
                <w:color w:val="000000"/>
                <w:sz w:val="22"/>
              </w:rPr>
              <w:t>analise</w:t>
            </w:r>
            <w:proofErr w:type="spellEnd"/>
            <w:r>
              <w:rPr>
                <w:rFonts w:ascii="Arial" w:hAnsi="Arial"/>
                <w:i/>
                <w:color w:val="000000"/>
                <w:sz w:val="22"/>
              </w:rPr>
              <w:t xml:space="preserve"> dos resultados.</w:t>
            </w:r>
          </w:p>
          <w:p w14:paraId="5C1977C0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813EC3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F59262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A18DCB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D9183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18238B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47DD754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75"/>
        <w:gridCol w:w="3273"/>
        <w:gridCol w:w="2758"/>
      </w:tblGrid>
      <w:tr w:rsidR="00980F47" w14:paraId="37BC97E1" w14:textId="77777777" w:rsidTr="00980F47">
        <w:trPr>
          <w:cantSplit/>
          <w:trHeight w:hRule="exact" w:val="281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971BA" w14:textId="77777777" w:rsidR="00980F47" w:rsidRPr="00BB141A" w:rsidRDefault="00980F47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6 -  NA SUA AVALIAÇÃO, O PROJETO ATINGIU SEU(S) OBJETIVO(S)?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(Máximo de 15 linhas)</w:t>
            </w:r>
          </w:p>
        </w:tc>
      </w:tr>
      <w:tr w:rsidR="00980F47" w14:paraId="5ABC1946" w14:textId="77777777" w:rsidTr="00980F47">
        <w:trPr>
          <w:cantSplit/>
          <w:trHeight w:hRule="exact" w:val="400"/>
        </w:trPr>
        <w:tc>
          <w:tcPr>
            <w:tcW w:w="4175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91B6C20" w14:textId="3E869515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Sim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CE7500">
              <w:rPr>
                <w:rFonts w:ascii="Arial" w:hAnsi="Arial"/>
                <w:color w:val="000000"/>
                <w:sz w:val="18"/>
              </w:rPr>
              <w:t>X</w:t>
            </w:r>
          </w:p>
        </w:tc>
        <w:tc>
          <w:tcPr>
            <w:tcW w:w="327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C0FFC38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Parcialmente</w:t>
            </w:r>
          </w:p>
        </w:tc>
        <w:tc>
          <w:tcPr>
            <w:tcW w:w="275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5C4B95BB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Não</w:t>
            </w:r>
          </w:p>
        </w:tc>
      </w:tr>
      <w:tr w:rsidR="00980F47" w14:paraId="2F2F6E17" w14:textId="77777777" w:rsidTr="00CE7500">
        <w:trPr>
          <w:cantSplit/>
          <w:trHeight w:hRule="exact" w:val="2548"/>
        </w:trPr>
        <w:tc>
          <w:tcPr>
            <w:tcW w:w="1020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2734F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2DAE9895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JUSTIFIQUE SUA AVALIAÇÃO, INDICANDO OS PONTOS POSITIVOS E NEGATIVOS:</w:t>
            </w:r>
          </w:p>
          <w:p w14:paraId="5B53B402" w14:textId="415035FD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3D33F397" w14:textId="34494C58" w:rsidR="00CE7500" w:rsidRDefault="00CE7500" w:rsidP="00980F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Apesar de não ter sido possível a realização do projeto inicial que tinha por objetivo a coleta de dados em escolas públicas e privadas, devido a situação de isolamento advinda da pandemia do COVID-19, entendo que foi de extrema importância a elaboração desta extensa revisão sistemática sobre obesidade infantil no Brasil.</w:t>
            </w:r>
          </w:p>
          <w:p w14:paraId="7B029805" w14:textId="0AA103A7" w:rsidR="00CE7500" w:rsidRPr="00CE7500" w:rsidRDefault="00CE7500" w:rsidP="00980F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Acredito que os resultados gerados pelo trabalho possam alertar pais, familiares, educadores e profissionais da saúde sobre a elevada prevalência desta patologia nas crianças em todos Brasil e sobre a necessidade de programas sobre educação alimentar e prática de exercício físico para redução destes números.</w:t>
            </w:r>
          </w:p>
          <w:p w14:paraId="352D8AB7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</w:tbl>
    <w:p w14:paraId="499F3981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AA23F22" w14:textId="77777777" w:rsidTr="00980F47">
        <w:trPr>
          <w:cantSplit/>
          <w:trHeight w:hRule="exact" w:val="319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DD8D6" w14:textId="77777777" w:rsidR="00980F47" w:rsidRDefault="00980F47" w:rsidP="00980F47">
            <w:pPr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7-  </w:t>
            </w:r>
            <w:r>
              <w:rPr>
                <w:rFonts w:ascii="Arial" w:hAnsi="Arial"/>
                <w:b/>
                <w:color w:val="000000"/>
                <w:sz w:val="18"/>
              </w:rPr>
              <w:t>DATA E ASSINATURA</w:t>
            </w:r>
          </w:p>
          <w:p w14:paraId="1D2474D1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980F47" w14:paraId="6ABDB83A" w14:textId="77777777" w:rsidTr="00980F47">
        <w:trPr>
          <w:cantSplit/>
          <w:trHeight w:hRule="exact" w:val="113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CC095" w14:textId="16E2D684" w:rsidR="00980F47" w:rsidRDefault="00CE7500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41C6B0B" wp14:editId="2991D9E3">
                  <wp:simplePos x="0" y="0"/>
                  <wp:positionH relativeFrom="column">
                    <wp:posOffset>2574290</wp:posOffset>
                  </wp:positionH>
                  <wp:positionV relativeFrom="paragraph">
                    <wp:posOffset>15875</wp:posOffset>
                  </wp:positionV>
                  <wp:extent cx="1669415" cy="286656"/>
                  <wp:effectExtent l="0" t="0" r="698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28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550E09" w14:textId="65E21860" w:rsidR="00980F47" w:rsidRDefault="00980F47" w:rsidP="00980F47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CE7500">
              <w:rPr>
                <w:rFonts w:ascii="Arial" w:hAnsi="Arial"/>
                <w:i/>
                <w:noProof/>
                <w:color w:val="000000"/>
                <w:sz w:val="22"/>
              </w:rPr>
              <w:t>Conselheiro Lafaiete</w:t>
            </w:r>
            <w:r>
              <w:rPr>
                <w:rFonts w:ascii="Arial" w:hAnsi="Arial"/>
                <w:color w:val="000000"/>
                <w:sz w:val="21"/>
              </w:rPr>
              <w:t>,</w:t>
            </w:r>
            <w:r w:rsidR="00CE7500">
              <w:rPr>
                <w:rFonts w:ascii="Arial" w:hAnsi="Arial"/>
                <w:color w:val="000000"/>
                <w:sz w:val="21"/>
              </w:rPr>
              <w:t xml:space="preserve"> 31/10/2021</w:t>
            </w:r>
            <w:r>
              <w:rPr>
                <w:rFonts w:ascii="Arial" w:hAnsi="Arial"/>
                <w:color w:val="000000"/>
                <w:sz w:val="21"/>
              </w:rPr>
              <w:t xml:space="preserve">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14:paraId="3C085D6A" w14:textId="77777777" w:rsidR="00BB141A" w:rsidRDefault="00BB141A" w:rsidP="00BB141A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</w:t>
            </w:r>
          </w:p>
          <w:p w14:paraId="27F485CC" w14:textId="77777777" w:rsidR="00980F47" w:rsidRPr="00BB141A" w:rsidRDefault="00BB141A" w:rsidP="00BB14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</w:t>
            </w:r>
            <w:r w:rsidR="005D2C6D" w:rsidRPr="00BB141A">
              <w:rPr>
                <w:rFonts w:ascii="Arial" w:hAnsi="Arial"/>
                <w:color w:val="000000"/>
                <w:sz w:val="20"/>
                <w:szCs w:val="20"/>
              </w:rPr>
              <w:t xml:space="preserve">ASSINATURA </w:t>
            </w:r>
            <w:r w:rsidR="00980F47" w:rsidRPr="00BB141A">
              <w:rPr>
                <w:rFonts w:ascii="Arial" w:hAnsi="Arial"/>
                <w:color w:val="000000"/>
                <w:sz w:val="20"/>
                <w:szCs w:val="20"/>
              </w:rPr>
              <w:t>DO COORDENADOR DO PROJETO</w:t>
            </w:r>
          </w:p>
        </w:tc>
      </w:tr>
    </w:tbl>
    <w:p w14:paraId="0B51701A" w14:textId="77777777" w:rsidR="00205EBF" w:rsidRPr="00F5352D" w:rsidRDefault="00980F47" w:rsidP="00F5352D">
      <w:pPr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ab/>
        <w:t xml:space="preserve">                               </w:t>
      </w:r>
    </w:p>
    <w:p w14:paraId="4E463F8E" w14:textId="77777777" w:rsidR="00130264" w:rsidRPr="00EE2F5F" w:rsidRDefault="00130264" w:rsidP="00130264">
      <w:pPr>
        <w:jc w:val="center"/>
        <w:rPr>
          <w:b/>
          <w:sz w:val="20"/>
          <w:szCs w:val="20"/>
        </w:rPr>
      </w:pPr>
    </w:p>
    <w:p w14:paraId="78010792" w14:textId="77777777" w:rsidR="00541414" w:rsidRDefault="00541414" w:rsidP="005414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Aprovação pela Coordenação de Iniciação Científica:</w:t>
      </w:r>
    </w:p>
    <w:p w14:paraId="5A8C55D6" w14:textId="77777777" w:rsidR="00541414" w:rsidRDefault="00541414" w:rsidP="00541414">
      <w:pPr>
        <w:rPr>
          <w:rFonts w:ascii="Arial" w:hAnsi="Arial"/>
          <w:sz w:val="22"/>
          <w:vertAlign w:val="subscript"/>
        </w:rPr>
      </w:pPr>
    </w:p>
    <w:p w14:paraId="54C5DEDD" w14:textId="77777777" w:rsidR="00541414" w:rsidRDefault="00541414" w:rsidP="00541414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4603A23F" w14:textId="77777777" w:rsidR="00541414" w:rsidRDefault="00541414" w:rsidP="0054141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Coordenação de Iniciação Científica</w:t>
      </w:r>
    </w:p>
    <w:p w14:paraId="14741C30" w14:textId="77777777" w:rsidR="00E339C0" w:rsidRPr="00EE2F5F" w:rsidRDefault="00E339C0">
      <w:pPr>
        <w:spacing w:after="160" w:line="259" w:lineRule="auto"/>
        <w:rPr>
          <w:b/>
          <w:sz w:val="20"/>
          <w:szCs w:val="20"/>
        </w:rPr>
      </w:pPr>
    </w:p>
    <w:sectPr w:rsidR="00E339C0" w:rsidRPr="00EE2F5F" w:rsidSect="000E5899">
      <w:headerReference w:type="default" r:id="rId9"/>
      <w:pgSz w:w="11906" w:h="16838"/>
      <w:pgMar w:top="851" w:right="1416" w:bottom="538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9E1B" w14:textId="77777777" w:rsidR="00D811A5" w:rsidRDefault="00D811A5" w:rsidP="00B94163">
      <w:r>
        <w:separator/>
      </w:r>
    </w:p>
  </w:endnote>
  <w:endnote w:type="continuationSeparator" w:id="0">
    <w:p w14:paraId="2CDD1B72" w14:textId="77777777" w:rsidR="00D811A5" w:rsidRDefault="00D811A5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9C7B" w14:textId="77777777" w:rsidR="00D811A5" w:rsidRDefault="00D811A5" w:rsidP="00B94163">
      <w:r>
        <w:separator/>
      </w:r>
    </w:p>
  </w:footnote>
  <w:footnote w:type="continuationSeparator" w:id="0">
    <w:p w14:paraId="32B63450" w14:textId="77777777" w:rsidR="00D811A5" w:rsidRDefault="00D811A5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CD4F8F" w14:paraId="4AD70F32" w14:textId="77777777" w:rsidTr="00B27687">
      <w:tc>
        <w:tcPr>
          <w:tcW w:w="1702" w:type="dxa"/>
        </w:tcPr>
        <w:p w14:paraId="5E694B3C" w14:textId="77777777" w:rsidR="00CD4F8F" w:rsidRDefault="00CD4F8F" w:rsidP="00CD4F8F">
          <w:pPr>
            <w:pStyle w:val="Cabealho"/>
            <w:jc w:val="center"/>
          </w:pPr>
          <w:bookmarkStart w:id="0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3082D622" wp14:editId="265D92E5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08783164" w14:textId="77777777" w:rsidR="00CD4F8F" w:rsidRPr="009031A3" w:rsidRDefault="00CD4F8F" w:rsidP="00CD4F8F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060B6EB9" w14:textId="77777777" w:rsidR="00CD4F8F" w:rsidRDefault="00CD4F8F" w:rsidP="00CD4F8F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7FA354D1" w14:textId="77777777" w:rsidR="00CD4F8F" w:rsidRPr="008E0ED5" w:rsidRDefault="00CD4F8F" w:rsidP="00CD4F8F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37F9DD2C" w14:textId="77777777" w:rsidR="00CD4F8F" w:rsidRPr="00C92FAA" w:rsidRDefault="00CD4F8F" w:rsidP="00CD4F8F">
          <w:pPr>
            <w:pStyle w:val="Cabealho"/>
            <w:jc w:val="center"/>
            <w:rPr>
              <w:rFonts w:ascii="Arial" w:hAnsi="Arial"/>
            </w:rPr>
          </w:pPr>
          <w:r w:rsidRPr="00C92FAA">
            <w:rPr>
              <w:rFonts w:ascii="Arial" w:hAnsi="Arial"/>
            </w:rPr>
            <w:t>(0xx31) 3769-4017</w:t>
          </w:r>
        </w:p>
        <w:p w14:paraId="07A6B595" w14:textId="1E1EE85E" w:rsidR="00CD4F8F" w:rsidRPr="001D772F" w:rsidRDefault="00CD4F8F" w:rsidP="00CD4F8F">
          <w:pPr>
            <w:pStyle w:val="Cabealho"/>
            <w:jc w:val="center"/>
            <w:rPr>
              <w:b/>
              <w:bCs/>
            </w:rPr>
          </w:pPr>
          <w:r w:rsidRPr="00C92FAA">
            <w:rPr>
              <w:sz w:val="18"/>
            </w:rPr>
            <w:t xml:space="preserve">e-mail: </w:t>
          </w:r>
          <w:r w:rsidR="00C92FAA">
            <w:rPr>
              <w:sz w:val="18"/>
            </w:rPr>
            <w:t>pesquisa.extensao</w:t>
          </w:r>
          <w:r w:rsidRPr="00C92FAA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2190CB61" w14:textId="77777777" w:rsidR="00CD4F8F" w:rsidRDefault="00CD4F8F" w:rsidP="00CD4F8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ED92C09" wp14:editId="1C7B551A">
                <wp:extent cx="1123950" cy="1047750"/>
                <wp:effectExtent l="0" t="0" r="0" b="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ED69D20" w14:textId="2A26B1BC" w:rsidR="00A064B1" w:rsidRDefault="00CD4F8F" w:rsidP="00CD4F8F">
    <w:pPr>
      <w:pStyle w:val="Cabealho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202069D"/>
    <w:multiLevelType w:val="hybridMultilevel"/>
    <w:tmpl w:val="552CF960"/>
    <w:lvl w:ilvl="0" w:tplc="044C1E1A">
      <w:start w:val="1"/>
      <w:numFmt w:val="decimal"/>
      <w:lvlText w:val="%1-"/>
      <w:lvlJc w:val="left"/>
      <w:pPr>
        <w:ind w:left="720" w:hanging="360"/>
      </w:pPr>
      <w:rPr>
        <w:rFonts w:eastAsiaTheme="minorHAnsi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1"/>
  </w:num>
  <w:num w:numId="5">
    <w:abstractNumId w:val="16"/>
  </w:num>
  <w:num w:numId="6">
    <w:abstractNumId w:val="11"/>
  </w:num>
  <w:num w:numId="7">
    <w:abstractNumId w:val="14"/>
  </w:num>
  <w:num w:numId="8">
    <w:abstractNumId w:val="19"/>
  </w:num>
  <w:num w:numId="9">
    <w:abstractNumId w:val="14"/>
    <w:lvlOverride w:ilvl="0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448C9"/>
    <w:rsid w:val="0005245D"/>
    <w:rsid w:val="000563E2"/>
    <w:rsid w:val="00056682"/>
    <w:rsid w:val="0006077D"/>
    <w:rsid w:val="00067EDC"/>
    <w:rsid w:val="00073F1C"/>
    <w:rsid w:val="00076C3D"/>
    <w:rsid w:val="000869EB"/>
    <w:rsid w:val="00087C82"/>
    <w:rsid w:val="000A03EC"/>
    <w:rsid w:val="000A4073"/>
    <w:rsid w:val="000B3620"/>
    <w:rsid w:val="000D5E3D"/>
    <w:rsid w:val="000E01BB"/>
    <w:rsid w:val="000E4631"/>
    <w:rsid w:val="000E5899"/>
    <w:rsid w:val="000F34DE"/>
    <w:rsid w:val="000F3BAA"/>
    <w:rsid w:val="00112DFD"/>
    <w:rsid w:val="00130264"/>
    <w:rsid w:val="00132154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D4D68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1E3C"/>
    <w:rsid w:val="002A23A7"/>
    <w:rsid w:val="002A37AA"/>
    <w:rsid w:val="002A38D8"/>
    <w:rsid w:val="002A46CA"/>
    <w:rsid w:val="002A4C2C"/>
    <w:rsid w:val="002B06DE"/>
    <w:rsid w:val="002D2369"/>
    <w:rsid w:val="002D399B"/>
    <w:rsid w:val="002D4BC3"/>
    <w:rsid w:val="002E4746"/>
    <w:rsid w:val="002E5CBF"/>
    <w:rsid w:val="002F08E9"/>
    <w:rsid w:val="002F2AEE"/>
    <w:rsid w:val="002F6105"/>
    <w:rsid w:val="00303AE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408E5"/>
    <w:rsid w:val="00352B5A"/>
    <w:rsid w:val="003574C7"/>
    <w:rsid w:val="00375171"/>
    <w:rsid w:val="0038175B"/>
    <w:rsid w:val="00390B20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261EE"/>
    <w:rsid w:val="0042655E"/>
    <w:rsid w:val="004332B2"/>
    <w:rsid w:val="004343F8"/>
    <w:rsid w:val="00434AC5"/>
    <w:rsid w:val="00435E14"/>
    <w:rsid w:val="0044090E"/>
    <w:rsid w:val="004409AB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37D"/>
    <w:rsid w:val="00521EFF"/>
    <w:rsid w:val="00526E22"/>
    <w:rsid w:val="00527D01"/>
    <w:rsid w:val="00531DD3"/>
    <w:rsid w:val="00532BE6"/>
    <w:rsid w:val="005363E0"/>
    <w:rsid w:val="00541414"/>
    <w:rsid w:val="00557811"/>
    <w:rsid w:val="0057324A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70E8"/>
    <w:rsid w:val="005E1B59"/>
    <w:rsid w:val="005E40D8"/>
    <w:rsid w:val="005E61CD"/>
    <w:rsid w:val="005F12C3"/>
    <w:rsid w:val="005F6914"/>
    <w:rsid w:val="006002D1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585F"/>
    <w:rsid w:val="0067272D"/>
    <w:rsid w:val="006837D4"/>
    <w:rsid w:val="00683C82"/>
    <w:rsid w:val="0068456E"/>
    <w:rsid w:val="006863D7"/>
    <w:rsid w:val="0069428C"/>
    <w:rsid w:val="0069431B"/>
    <w:rsid w:val="00694CA9"/>
    <w:rsid w:val="006A2776"/>
    <w:rsid w:val="006C06A1"/>
    <w:rsid w:val="006D3DA4"/>
    <w:rsid w:val="006D6406"/>
    <w:rsid w:val="006D6914"/>
    <w:rsid w:val="006E2A0A"/>
    <w:rsid w:val="006F2F54"/>
    <w:rsid w:val="00705BFB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90BE8"/>
    <w:rsid w:val="00791A18"/>
    <w:rsid w:val="007965FA"/>
    <w:rsid w:val="00797E5A"/>
    <w:rsid w:val="007A74FD"/>
    <w:rsid w:val="007B7207"/>
    <w:rsid w:val="007D11E4"/>
    <w:rsid w:val="007D7F6B"/>
    <w:rsid w:val="007E318D"/>
    <w:rsid w:val="007F5B39"/>
    <w:rsid w:val="0080244B"/>
    <w:rsid w:val="00802C20"/>
    <w:rsid w:val="00803DAD"/>
    <w:rsid w:val="00807601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52957"/>
    <w:rsid w:val="00853739"/>
    <w:rsid w:val="00854F4C"/>
    <w:rsid w:val="0085677B"/>
    <w:rsid w:val="008733A4"/>
    <w:rsid w:val="008813A6"/>
    <w:rsid w:val="00890941"/>
    <w:rsid w:val="0089634A"/>
    <w:rsid w:val="0089713C"/>
    <w:rsid w:val="008A1269"/>
    <w:rsid w:val="008A462A"/>
    <w:rsid w:val="008B454F"/>
    <w:rsid w:val="008C19C1"/>
    <w:rsid w:val="008D11BB"/>
    <w:rsid w:val="008D1262"/>
    <w:rsid w:val="008D6F71"/>
    <w:rsid w:val="008D7521"/>
    <w:rsid w:val="008E0B6D"/>
    <w:rsid w:val="008E0ED5"/>
    <w:rsid w:val="008E4D7E"/>
    <w:rsid w:val="008F017E"/>
    <w:rsid w:val="008F318C"/>
    <w:rsid w:val="008F6086"/>
    <w:rsid w:val="00902B3F"/>
    <w:rsid w:val="00904C55"/>
    <w:rsid w:val="009208DD"/>
    <w:rsid w:val="00923031"/>
    <w:rsid w:val="009340C8"/>
    <w:rsid w:val="009354DE"/>
    <w:rsid w:val="00947C80"/>
    <w:rsid w:val="00950B68"/>
    <w:rsid w:val="009550B2"/>
    <w:rsid w:val="00961522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D1977"/>
    <w:rsid w:val="009D48E7"/>
    <w:rsid w:val="009D603D"/>
    <w:rsid w:val="009E077B"/>
    <w:rsid w:val="009E56AA"/>
    <w:rsid w:val="009E7245"/>
    <w:rsid w:val="009E76CC"/>
    <w:rsid w:val="009F30CA"/>
    <w:rsid w:val="009F734B"/>
    <w:rsid w:val="00A045B2"/>
    <w:rsid w:val="00A05564"/>
    <w:rsid w:val="00A064B1"/>
    <w:rsid w:val="00A11938"/>
    <w:rsid w:val="00A14C00"/>
    <w:rsid w:val="00A21CAC"/>
    <w:rsid w:val="00A40247"/>
    <w:rsid w:val="00A43C80"/>
    <w:rsid w:val="00A50E6C"/>
    <w:rsid w:val="00A664AC"/>
    <w:rsid w:val="00A7001D"/>
    <w:rsid w:val="00A775B4"/>
    <w:rsid w:val="00A81163"/>
    <w:rsid w:val="00A851AE"/>
    <w:rsid w:val="00A91F18"/>
    <w:rsid w:val="00A9580C"/>
    <w:rsid w:val="00A9773A"/>
    <w:rsid w:val="00AA63E6"/>
    <w:rsid w:val="00AA7BBA"/>
    <w:rsid w:val="00AB307B"/>
    <w:rsid w:val="00AB6BBA"/>
    <w:rsid w:val="00AC42EF"/>
    <w:rsid w:val="00AC54C9"/>
    <w:rsid w:val="00AC6CFD"/>
    <w:rsid w:val="00AC722D"/>
    <w:rsid w:val="00AD7993"/>
    <w:rsid w:val="00AE0909"/>
    <w:rsid w:val="00AE4C02"/>
    <w:rsid w:val="00AF4092"/>
    <w:rsid w:val="00AF61F1"/>
    <w:rsid w:val="00B02DCE"/>
    <w:rsid w:val="00B11A71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3D08"/>
    <w:rsid w:val="00B6433C"/>
    <w:rsid w:val="00B813EB"/>
    <w:rsid w:val="00B90F1B"/>
    <w:rsid w:val="00B94163"/>
    <w:rsid w:val="00B9642B"/>
    <w:rsid w:val="00BB0E74"/>
    <w:rsid w:val="00BB141A"/>
    <w:rsid w:val="00BB5D79"/>
    <w:rsid w:val="00BC3A51"/>
    <w:rsid w:val="00BD4032"/>
    <w:rsid w:val="00BD7F37"/>
    <w:rsid w:val="00BF39A9"/>
    <w:rsid w:val="00BF7C06"/>
    <w:rsid w:val="00C052E7"/>
    <w:rsid w:val="00C138B8"/>
    <w:rsid w:val="00C42DDE"/>
    <w:rsid w:val="00C53BCE"/>
    <w:rsid w:val="00C57192"/>
    <w:rsid w:val="00C64E51"/>
    <w:rsid w:val="00C81105"/>
    <w:rsid w:val="00C84090"/>
    <w:rsid w:val="00C85486"/>
    <w:rsid w:val="00C92FAA"/>
    <w:rsid w:val="00CA31E0"/>
    <w:rsid w:val="00CA3AFF"/>
    <w:rsid w:val="00CA4492"/>
    <w:rsid w:val="00CA52EE"/>
    <w:rsid w:val="00CB2D6F"/>
    <w:rsid w:val="00CC0A8D"/>
    <w:rsid w:val="00CC0C5B"/>
    <w:rsid w:val="00CD2272"/>
    <w:rsid w:val="00CD3D03"/>
    <w:rsid w:val="00CD4F8F"/>
    <w:rsid w:val="00CE2ECF"/>
    <w:rsid w:val="00CE3D42"/>
    <w:rsid w:val="00CE7500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6F11"/>
    <w:rsid w:val="00D53AB5"/>
    <w:rsid w:val="00D56D1D"/>
    <w:rsid w:val="00D57067"/>
    <w:rsid w:val="00D623A7"/>
    <w:rsid w:val="00D624B9"/>
    <w:rsid w:val="00D63C7A"/>
    <w:rsid w:val="00D6485F"/>
    <w:rsid w:val="00D65144"/>
    <w:rsid w:val="00D66DCE"/>
    <w:rsid w:val="00D713A9"/>
    <w:rsid w:val="00D74399"/>
    <w:rsid w:val="00D811A5"/>
    <w:rsid w:val="00D8792C"/>
    <w:rsid w:val="00D91B6B"/>
    <w:rsid w:val="00D93F3C"/>
    <w:rsid w:val="00D94805"/>
    <w:rsid w:val="00D969C2"/>
    <w:rsid w:val="00DA4C26"/>
    <w:rsid w:val="00DB3CFD"/>
    <w:rsid w:val="00DC534A"/>
    <w:rsid w:val="00DD463B"/>
    <w:rsid w:val="00DD5340"/>
    <w:rsid w:val="00DE045A"/>
    <w:rsid w:val="00DE677E"/>
    <w:rsid w:val="00DE70BF"/>
    <w:rsid w:val="00DE744D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4438"/>
    <w:rsid w:val="00E56D77"/>
    <w:rsid w:val="00E63622"/>
    <w:rsid w:val="00E719AD"/>
    <w:rsid w:val="00E7321D"/>
    <w:rsid w:val="00E735A1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1657C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67550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1762C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D11BB"/>
    <w:rPr>
      <w:color w:val="808080"/>
      <w:shd w:val="clear" w:color="auto" w:fill="E6E6E6"/>
    </w:rPr>
  </w:style>
  <w:style w:type="paragraph" w:customStyle="1" w:styleId="Default">
    <w:name w:val="Default"/>
    <w:rsid w:val="000E5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C460-6972-4499-9762-CE6CC97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Helton Oliveira Campos</cp:lastModifiedBy>
  <cp:revision>4</cp:revision>
  <cp:lastPrinted>2017-04-10T19:50:00Z</cp:lastPrinted>
  <dcterms:created xsi:type="dcterms:W3CDTF">2020-09-02T19:04:00Z</dcterms:created>
  <dcterms:modified xsi:type="dcterms:W3CDTF">2021-11-01T13:06:00Z</dcterms:modified>
</cp:coreProperties>
</file>